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0" w:rsidRDefault="008530F0" w:rsidP="008530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i/>
        </w:rPr>
      </w:pPr>
      <w:bookmarkStart w:id="0" w:name="_GoBack"/>
      <w:bookmarkEnd w:id="0"/>
    </w:p>
    <w:p w:rsidR="008A54CB" w:rsidRPr="008530F0" w:rsidRDefault="00553253" w:rsidP="008530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i/>
        </w:rPr>
      </w:pPr>
      <w:r w:rsidRPr="008530F0">
        <w:rPr>
          <w:rFonts w:ascii="Verdana" w:hAnsi="Verdana"/>
          <w:b/>
          <w:i/>
        </w:rPr>
        <w:t>Załącznik nr 7</w:t>
      </w:r>
      <w:r w:rsidR="008A54CB" w:rsidRPr="008530F0">
        <w:rPr>
          <w:rFonts w:ascii="Verdana" w:hAnsi="Verdana"/>
          <w:b/>
          <w:i/>
        </w:rPr>
        <w:t xml:space="preserve"> do SIWZ – </w:t>
      </w:r>
    </w:p>
    <w:p w:rsidR="008A54CB" w:rsidRPr="008530F0" w:rsidRDefault="008A54CB" w:rsidP="008530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</w:rPr>
      </w:pPr>
      <w:r w:rsidRPr="008530F0">
        <w:rPr>
          <w:rFonts w:ascii="Verdana" w:hAnsi="Verdana"/>
          <w:b/>
          <w:i/>
        </w:rPr>
        <w:t xml:space="preserve">wzór umowy </w:t>
      </w:r>
    </w:p>
    <w:p w:rsidR="008A54CB" w:rsidRPr="008A54CB" w:rsidRDefault="008A54CB" w:rsidP="008A54CB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8A54CB" w:rsidRDefault="008A54CB" w:rsidP="00182585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A54CB">
        <w:rPr>
          <w:rFonts w:ascii="Verdana" w:hAnsi="Verdana"/>
          <w:color w:val="000000"/>
          <w:sz w:val="24"/>
          <w:szCs w:val="24"/>
        </w:rPr>
        <w:t xml:space="preserve">Znak sprawy: </w:t>
      </w:r>
      <w:r w:rsidR="00985B31">
        <w:rPr>
          <w:rFonts w:ascii="Verdana" w:hAnsi="Verdana"/>
          <w:color w:val="000000"/>
        </w:rPr>
        <w:t>PCPR.ZAP.EFS</w:t>
      </w:r>
      <w:r w:rsidR="00EE549F">
        <w:rPr>
          <w:rFonts w:ascii="Verdana" w:hAnsi="Verdana"/>
          <w:color w:val="000000"/>
          <w:highlight w:val="yellow"/>
        </w:rPr>
        <w:t>.222.02</w:t>
      </w:r>
      <w:r w:rsidR="00985B31" w:rsidRPr="00BB6546">
        <w:rPr>
          <w:rFonts w:ascii="Verdana" w:hAnsi="Verdana"/>
          <w:color w:val="000000"/>
          <w:highlight w:val="yellow"/>
        </w:rPr>
        <w:t>.KB.EK.2020</w:t>
      </w:r>
    </w:p>
    <w:p w:rsidR="00DD687B" w:rsidRPr="00553253" w:rsidRDefault="008A54CB" w:rsidP="00DD687B">
      <w:pPr>
        <w:jc w:val="center"/>
        <w:rPr>
          <w:rFonts w:ascii="Verdana" w:hAnsi="Verdana"/>
          <w:b/>
          <w:bCs/>
          <w:sz w:val="24"/>
          <w:szCs w:val="24"/>
        </w:rPr>
      </w:pPr>
      <w:r w:rsidRPr="00553253">
        <w:rPr>
          <w:rFonts w:ascii="Verdana" w:hAnsi="Verdana"/>
          <w:b/>
          <w:bCs/>
          <w:sz w:val="24"/>
          <w:szCs w:val="24"/>
        </w:rPr>
        <w:t xml:space="preserve">Umowa </w:t>
      </w:r>
      <w:r w:rsidR="00DD687B" w:rsidRPr="00553253">
        <w:rPr>
          <w:rFonts w:ascii="Verdana" w:hAnsi="Verdana"/>
          <w:b/>
          <w:sz w:val="24"/>
          <w:szCs w:val="24"/>
        </w:rPr>
        <w:t>Nr  …..</w:t>
      </w:r>
      <w:r w:rsidR="00DD687B" w:rsidRPr="00553253">
        <w:rPr>
          <w:rFonts w:ascii="Verdana" w:hAnsi="Verdana"/>
          <w:b/>
          <w:bCs/>
          <w:sz w:val="24"/>
          <w:szCs w:val="24"/>
        </w:rPr>
        <w:t>/SZKOLZAW/PCPR/EFS/2020</w:t>
      </w:r>
    </w:p>
    <w:p w:rsidR="008A54CB" w:rsidRPr="008A54CB" w:rsidRDefault="00DD687B" w:rsidP="00DD68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4"/>
          <w:szCs w:val="24"/>
        </w:rPr>
      </w:pPr>
      <w:r w:rsidRPr="008A54CB">
        <w:rPr>
          <w:rFonts w:ascii="Verdana" w:hAnsi="Verdana"/>
          <w:b/>
          <w:bCs/>
          <w:sz w:val="24"/>
          <w:szCs w:val="24"/>
        </w:rPr>
        <w:t xml:space="preserve"> </w:t>
      </w:r>
      <w:r w:rsidR="008A54CB" w:rsidRPr="008A54CB">
        <w:rPr>
          <w:rFonts w:ascii="Verdana" w:hAnsi="Verdana"/>
          <w:b/>
          <w:bCs/>
          <w:sz w:val="24"/>
          <w:szCs w:val="24"/>
        </w:rPr>
        <w:t>(wzór)</w:t>
      </w:r>
    </w:p>
    <w:p w:rsidR="008A54CB" w:rsidRPr="008A54CB" w:rsidRDefault="008A54CB" w:rsidP="008A54CB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zawarta w dniu ………………. 2020r. w Łęcznej, pomiędzy:</w:t>
      </w:r>
    </w:p>
    <w:p w:rsidR="008A54CB" w:rsidRPr="008A54CB" w:rsidRDefault="008A54CB" w:rsidP="008A54CB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8A54CB" w:rsidRPr="008A54CB" w:rsidRDefault="008A54CB" w:rsidP="00B85DE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8A54CB">
        <w:rPr>
          <w:rFonts w:ascii="Verdana" w:hAnsi="Verdana"/>
          <w:b/>
          <w:sz w:val="24"/>
          <w:szCs w:val="24"/>
        </w:rPr>
        <w:t xml:space="preserve">pomiędzy Powiatem Łęczyńskim - </w:t>
      </w:r>
      <w:r w:rsidRPr="008A54CB">
        <w:rPr>
          <w:rFonts w:ascii="Verdana" w:hAnsi="Verdana"/>
          <w:b/>
          <w:bCs/>
          <w:sz w:val="24"/>
          <w:szCs w:val="24"/>
        </w:rPr>
        <w:t xml:space="preserve">Powiatowym Centrum Pomocy Rodzinie </w:t>
      </w:r>
      <w:r w:rsidRPr="008A54CB">
        <w:rPr>
          <w:rFonts w:ascii="Verdana" w:hAnsi="Verdana"/>
          <w:b/>
          <w:sz w:val="24"/>
          <w:szCs w:val="24"/>
        </w:rPr>
        <w:t xml:space="preserve">z siedzibą w Łęcznej, przy ul. Staszica 9, 21-010 Łęczna, NIP </w:t>
      </w:r>
      <w:r w:rsidRPr="008A54CB">
        <w:rPr>
          <w:rStyle w:val="Pogrubienie"/>
          <w:rFonts w:ascii="Verdana" w:hAnsi="Verdana"/>
          <w:sz w:val="24"/>
          <w:szCs w:val="24"/>
        </w:rPr>
        <w:t>505-00-17-732,</w:t>
      </w:r>
    </w:p>
    <w:p w:rsidR="008A54CB" w:rsidRPr="008A54CB" w:rsidRDefault="008A54CB" w:rsidP="00B85DE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8A54CB">
        <w:rPr>
          <w:rFonts w:ascii="Verdana" w:hAnsi="Verdana"/>
          <w:b/>
          <w:sz w:val="24"/>
          <w:szCs w:val="24"/>
        </w:rPr>
        <w:t>reprezentowanym przez Dyrektora – Agnieszkę Korzeniewską</w:t>
      </w:r>
    </w:p>
    <w:p w:rsidR="008A54CB" w:rsidRPr="008A54CB" w:rsidRDefault="008A54CB" w:rsidP="00B85DE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8A54CB">
        <w:rPr>
          <w:rFonts w:ascii="Verdana" w:hAnsi="Verdana"/>
          <w:b/>
          <w:sz w:val="24"/>
          <w:szCs w:val="24"/>
        </w:rPr>
        <w:t>przy kontrasygnacie Głównej Księgowej – Marty Tomczak,</w:t>
      </w:r>
    </w:p>
    <w:p w:rsidR="008A54CB" w:rsidRPr="008A54CB" w:rsidRDefault="008A54CB" w:rsidP="00B85DEC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8A54CB">
        <w:rPr>
          <w:rFonts w:ascii="Verdana" w:hAnsi="Verdana"/>
          <w:b/>
          <w:sz w:val="24"/>
          <w:szCs w:val="24"/>
        </w:rPr>
        <w:t>zwanym dalej Zamawiającym,</w:t>
      </w:r>
    </w:p>
    <w:p w:rsidR="008A54CB" w:rsidRPr="008A54CB" w:rsidRDefault="008A54CB" w:rsidP="008A54CB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a</w:t>
      </w:r>
    </w:p>
    <w:p w:rsidR="008A54CB" w:rsidRPr="008A54CB" w:rsidRDefault="008A54CB" w:rsidP="008A54CB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………………………………………………………………</w:t>
      </w:r>
      <w:r w:rsidR="00B85DEC">
        <w:rPr>
          <w:rFonts w:ascii="Verdana" w:hAnsi="Verdana"/>
          <w:sz w:val="24"/>
          <w:szCs w:val="24"/>
        </w:rPr>
        <w:t>………………….</w:t>
      </w:r>
      <w:r w:rsidRPr="008A54CB">
        <w:rPr>
          <w:rFonts w:ascii="Verdana" w:hAnsi="Verdana"/>
          <w:sz w:val="24"/>
          <w:szCs w:val="24"/>
        </w:rPr>
        <w:t>…………..…………….…………</w:t>
      </w:r>
    </w:p>
    <w:p w:rsidR="008A54CB" w:rsidRPr="008A54CB" w:rsidRDefault="008A54CB" w:rsidP="008A54CB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…………………………………………………………………</w:t>
      </w:r>
      <w:r w:rsidR="00B85DEC">
        <w:rPr>
          <w:rFonts w:ascii="Verdana" w:hAnsi="Verdana"/>
          <w:sz w:val="24"/>
          <w:szCs w:val="24"/>
        </w:rPr>
        <w:t>……………………</w:t>
      </w:r>
      <w:r w:rsidRPr="008A54CB">
        <w:rPr>
          <w:rFonts w:ascii="Verdana" w:hAnsi="Verdana"/>
          <w:sz w:val="24"/>
          <w:szCs w:val="24"/>
        </w:rPr>
        <w:t>…………………………………</w:t>
      </w:r>
    </w:p>
    <w:p w:rsidR="008A54CB" w:rsidRPr="008A54CB" w:rsidRDefault="008A54CB" w:rsidP="008A54CB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zwanym dalej „</w:t>
      </w:r>
      <w:r w:rsidRPr="008A54CB">
        <w:rPr>
          <w:rFonts w:ascii="Verdana" w:hAnsi="Verdana"/>
          <w:b/>
          <w:bCs/>
          <w:sz w:val="24"/>
          <w:szCs w:val="24"/>
        </w:rPr>
        <w:t>Wykonawc</w:t>
      </w:r>
      <w:r w:rsidRPr="008A54CB">
        <w:rPr>
          <w:rFonts w:ascii="Verdana" w:hAnsi="Verdana"/>
          <w:sz w:val="24"/>
          <w:szCs w:val="24"/>
        </w:rPr>
        <w:t>ą”,</w:t>
      </w:r>
    </w:p>
    <w:p w:rsidR="008A54CB" w:rsidRPr="008A54CB" w:rsidRDefault="008A54CB" w:rsidP="008A54CB">
      <w:pPr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a łącznie zwanych „Stronami” o treści następującej:</w:t>
      </w:r>
    </w:p>
    <w:p w:rsidR="008A54CB" w:rsidRPr="008A54CB" w:rsidRDefault="008A54CB" w:rsidP="008A54CB">
      <w:pPr>
        <w:rPr>
          <w:rFonts w:ascii="Verdana" w:hAnsi="Verdana"/>
          <w:b/>
          <w:sz w:val="24"/>
          <w:szCs w:val="24"/>
        </w:rPr>
      </w:pPr>
    </w:p>
    <w:p w:rsidR="00553253" w:rsidRPr="00553253" w:rsidRDefault="008A54CB" w:rsidP="00553253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Umowa została zawarta w rezultacie przeprowadzenia postępowania                   o udzielenie zamówienia publicznego na podstawie </w:t>
      </w:r>
      <w:r w:rsidRPr="008A54CB">
        <w:rPr>
          <w:rFonts w:ascii="Verdana" w:hAnsi="Verdana" w:cs="Calibri"/>
          <w:sz w:val="24"/>
          <w:szCs w:val="24"/>
        </w:rPr>
        <w:t>art. 39 i następnych</w:t>
      </w:r>
      <w:r w:rsidRPr="008A54CB">
        <w:rPr>
          <w:rFonts w:ascii="Verdana" w:hAnsi="Verdana"/>
          <w:sz w:val="24"/>
          <w:szCs w:val="24"/>
        </w:rPr>
        <w:t xml:space="preserve"> ustawy z dnia 29 stycznia 2004r. Prawo zamówień publicznych</w:t>
      </w:r>
      <w:r>
        <w:rPr>
          <w:rFonts w:ascii="Verdana" w:hAnsi="Verdana"/>
          <w:sz w:val="24"/>
          <w:szCs w:val="24"/>
        </w:rPr>
        <w:t xml:space="preserve">                             (Dz. U.</w:t>
      </w:r>
      <w:r w:rsidRPr="008A54CB">
        <w:rPr>
          <w:rFonts w:ascii="Verdana" w:hAnsi="Verdana"/>
          <w:sz w:val="24"/>
          <w:szCs w:val="24"/>
        </w:rPr>
        <w:t xml:space="preserve"> z 2019 r. poz. 1843  z późn. zm.).</w:t>
      </w:r>
      <w:r w:rsidR="00553253">
        <w:rPr>
          <w:rFonts w:ascii="Verdana" w:hAnsi="Verdana"/>
          <w:sz w:val="24"/>
          <w:szCs w:val="24"/>
        </w:rPr>
        <w:t xml:space="preserve"> </w:t>
      </w:r>
      <w:r w:rsidR="00553253" w:rsidRPr="00553253">
        <w:rPr>
          <w:rFonts w:ascii="Verdana" w:hAnsi="Verdana"/>
          <w:color w:val="000000"/>
          <w:sz w:val="24"/>
          <w:szCs w:val="24"/>
        </w:rPr>
        <w:t xml:space="preserve">Znak sprawy: </w:t>
      </w:r>
      <w:r w:rsidR="00985B31">
        <w:rPr>
          <w:rFonts w:ascii="Verdana" w:hAnsi="Verdana"/>
          <w:color w:val="000000"/>
        </w:rPr>
        <w:t>PCPR.ZAP.EFS.</w:t>
      </w:r>
      <w:r w:rsidR="00EE549F">
        <w:rPr>
          <w:rFonts w:ascii="Verdana" w:hAnsi="Verdana"/>
          <w:color w:val="000000"/>
          <w:highlight w:val="yellow"/>
        </w:rPr>
        <w:t>222.02</w:t>
      </w:r>
      <w:r w:rsidR="00985B31" w:rsidRPr="00BB6546">
        <w:rPr>
          <w:rFonts w:ascii="Verdana" w:hAnsi="Verdana"/>
          <w:color w:val="000000"/>
          <w:highlight w:val="yellow"/>
        </w:rPr>
        <w:t>.KB.EK.2020.</w:t>
      </w:r>
    </w:p>
    <w:p w:rsidR="008A54CB" w:rsidRPr="008A54CB" w:rsidRDefault="008A54CB" w:rsidP="008A54CB">
      <w:pPr>
        <w:numPr>
          <w:ilvl w:val="0"/>
          <w:numId w:val="11"/>
        </w:numPr>
        <w:autoSpaceDE w:val="0"/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Umowa jest realizowana </w:t>
      </w:r>
      <w:r w:rsidRPr="008A54CB">
        <w:rPr>
          <w:rFonts w:ascii="Verdana" w:hAnsi="Verdana"/>
          <w:snapToGrid w:val="0"/>
          <w:sz w:val="24"/>
          <w:szCs w:val="24"/>
        </w:rPr>
        <w:t xml:space="preserve">w ramach projektu </w:t>
      </w:r>
      <w:r w:rsidRPr="008A54CB">
        <w:rPr>
          <w:rFonts w:ascii="Verdana" w:hAnsi="Verdana"/>
          <w:sz w:val="24"/>
          <w:szCs w:val="24"/>
        </w:rPr>
        <w:t>„</w:t>
      </w:r>
      <w:r w:rsidRPr="008A54CB">
        <w:rPr>
          <w:rFonts w:ascii="Verdana" w:hAnsi="Verdana"/>
          <w:color w:val="000000"/>
          <w:sz w:val="24"/>
          <w:szCs w:val="24"/>
        </w:rPr>
        <w:t xml:space="preserve">NIEMOŻLIWE A JEDNAK!” realizowanego i współfinansowanego w ramach Regionalnego Programu Operacyjnego Województwa Lubelskiego na lata 2014-2020 w ramach Osi Priorytetowej 11 „Włączenie społeczne”, Priorytet inwestycyjny 9i: „Aktywne włączenie, w tym z myślą o promowaniu równych szans oraz aktywnego uczestnictwa i zwiększaniu szans na zatrudnienie”, Działanie </w:t>
      </w:r>
      <w:r w:rsidRPr="008A54CB">
        <w:rPr>
          <w:rFonts w:ascii="Verdana" w:hAnsi="Verdana"/>
          <w:color w:val="000000"/>
          <w:sz w:val="24"/>
          <w:szCs w:val="24"/>
        </w:rPr>
        <w:lastRenderedPageBreak/>
        <w:t xml:space="preserve">11.1 „Aktywne włączenie”, </w:t>
      </w:r>
      <w:r w:rsidRPr="008A54CB">
        <w:rPr>
          <w:rFonts w:ascii="Verdana" w:hAnsi="Verdana" w:cs="Calibri"/>
          <w:bCs/>
          <w:iCs/>
          <w:sz w:val="24"/>
          <w:szCs w:val="24"/>
        </w:rPr>
        <w:t xml:space="preserve">na podstawie </w:t>
      </w:r>
      <w:r w:rsidRPr="008A54CB">
        <w:rPr>
          <w:rFonts w:ascii="Verdana" w:hAnsi="Verdana"/>
          <w:sz w:val="24"/>
          <w:szCs w:val="24"/>
        </w:rPr>
        <w:t>Umowy Nr RPLU.11.01.00-06-0005/18-00 zawartej w dniu 14.12.2018r. z Województwem Lubelskim-Wojewódzkim Urzędem Pracy w Lublinie, ul. Obywatelska 4, 20-092 Lublin o dofinansowanie projektu w ramach Regionalnego Programu Operacyjnego Województwa Lubelskiego na lata 201</w:t>
      </w:r>
      <w:r>
        <w:rPr>
          <w:rFonts w:ascii="Verdana" w:hAnsi="Verdana"/>
          <w:sz w:val="24"/>
          <w:szCs w:val="24"/>
        </w:rPr>
        <w:t>4-2020</w:t>
      </w:r>
      <w:r w:rsidRPr="008A54CB">
        <w:rPr>
          <w:rFonts w:ascii="Verdana" w:hAnsi="Verdana"/>
          <w:sz w:val="24"/>
          <w:szCs w:val="24"/>
        </w:rPr>
        <w:t xml:space="preserve"> z późn. zm.</w:t>
      </w:r>
    </w:p>
    <w:p w:rsidR="00D30625" w:rsidRDefault="00D30625" w:rsidP="008A54CB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8A54CB" w:rsidRPr="008A54CB" w:rsidRDefault="008A54CB" w:rsidP="008A54CB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8A54CB">
        <w:rPr>
          <w:rFonts w:ascii="Verdana" w:hAnsi="Verdana"/>
          <w:b/>
          <w:bCs/>
          <w:color w:val="000000"/>
          <w:sz w:val="24"/>
          <w:szCs w:val="24"/>
        </w:rPr>
        <w:t>§ 1</w:t>
      </w:r>
    </w:p>
    <w:p w:rsidR="008A54CB" w:rsidRPr="008A54CB" w:rsidRDefault="008A54CB" w:rsidP="008A54CB">
      <w:pPr>
        <w:jc w:val="center"/>
        <w:rPr>
          <w:rFonts w:ascii="Verdana" w:hAnsi="Verdana" w:cs="Calibri"/>
          <w:b/>
          <w:sz w:val="24"/>
          <w:szCs w:val="24"/>
        </w:rPr>
      </w:pPr>
      <w:r w:rsidRPr="008A54CB">
        <w:rPr>
          <w:rFonts w:ascii="Verdana" w:hAnsi="Verdana" w:cs="Calibri"/>
          <w:b/>
          <w:sz w:val="24"/>
          <w:szCs w:val="24"/>
        </w:rPr>
        <w:t>Przedmiot umowy</w:t>
      </w:r>
    </w:p>
    <w:p w:rsidR="008A54CB" w:rsidRPr="00553253" w:rsidRDefault="008A54CB" w:rsidP="00EC13F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Zamawiający zleca a Wykonawca zobowiązuje się przygotować                                             i przeprowadzić kurs</w:t>
      </w:r>
      <w:r w:rsidR="00EC13FF" w:rsidRPr="00553253">
        <w:rPr>
          <w:rFonts w:ascii="Verdana" w:hAnsi="Verdana"/>
          <w:sz w:val="24"/>
          <w:szCs w:val="24"/>
        </w:rPr>
        <w:t>/szkolenie</w:t>
      </w:r>
      <w:r w:rsidRPr="00553253">
        <w:rPr>
          <w:rFonts w:ascii="Verdana" w:hAnsi="Verdana"/>
          <w:sz w:val="24"/>
          <w:szCs w:val="24"/>
        </w:rPr>
        <w:t xml:space="preserve"> zawodowe</w:t>
      </w:r>
      <w:r w:rsidR="00EC13FF" w:rsidRPr="00553253">
        <w:rPr>
          <w:rFonts w:ascii="Verdana" w:hAnsi="Verdana"/>
          <w:sz w:val="24"/>
          <w:szCs w:val="24"/>
        </w:rPr>
        <w:t xml:space="preserve"> mające na celu uzyskanie, i/lub podniesienie </w:t>
      </w:r>
      <w:r w:rsidR="00681058" w:rsidRPr="00553253">
        <w:rPr>
          <w:rFonts w:ascii="Verdana" w:hAnsi="Verdana"/>
          <w:sz w:val="24"/>
          <w:szCs w:val="24"/>
        </w:rPr>
        <w:t xml:space="preserve">kwalifikacji </w:t>
      </w:r>
      <w:r w:rsidR="00EC13FF" w:rsidRPr="00553253">
        <w:rPr>
          <w:rFonts w:ascii="Verdana" w:hAnsi="Verdana"/>
          <w:sz w:val="24"/>
          <w:szCs w:val="24"/>
        </w:rPr>
        <w:t xml:space="preserve">zawodowych i/lub </w:t>
      </w:r>
      <w:r w:rsidR="00681058" w:rsidRPr="00553253">
        <w:rPr>
          <w:rFonts w:ascii="Verdana" w:hAnsi="Verdana"/>
          <w:sz w:val="24"/>
          <w:szCs w:val="24"/>
        </w:rPr>
        <w:t>kompetencji</w:t>
      </w:r>
      <w:r w:rsidR="00EC13FF" w:rsidRPr="00553253">
        <w:rPr>
          <w:rFonts w:ascii="Verdana" w:hAnsi="Verdana"/>
          <w:sz w:val="24"/>
          <w:szCs w:val="24"/>
        </w:rPr>
        <w:t xml:space="preserve"> zawodowych, </w:t>
      </w:r>
      <w:r w:rsidR="00681058" w:rsidRPr="00553253">
        <w:rPr>
          <w:rFonts w:ascii="Verdana" w:hAnsi="Verdana"/>
          <w:sz w:val="24"/>
          <w:szCs w:val="24"/>
        </w:rPr>
        <w:t>zakończone walidacją i certyfikacją</w:t>
      </w:r>
      <w:r w:rsidRPr="00553253">
        <w:rPr>
          <w:rFonts w:ascii="Verdana" w:hAnsi="Verdana"/>
          <w:sz w:val="24"/>
          <w:szCs w:val="24"/>
        </w:rPr>
        <w:t>*  …</w:t>
      </w:r>
      <w:r w:rsidR="00BB6546">
        <w:rPr>
          <w:rFonts w:ascii="Verdana" w:hAnsi="Verdana"/>
          <w:sz w:val="24"/>
          <w:szCs w:val="24"/>
        </w:rPr>
        <w:t>…</w:t>
      </w:r>
      <w:r w:rsidRPr="00553253">
        <w:rPr>
          <w:rFonts w:ascii="Verdana" w:hAnsi="Verdana"/>
          <w:sz w:val="24"/>
          <w:szCs w:val="24"/>
        </w:rPr>
        <w:t xml:space="preserve"> [nazwa]…… dla maksymalnie ….. osób uczestniczek/uczestników projektu, w …………   [ </w:t>
      </w:r>
      <w:r w:rsidRPr="00553253">
        <w:rPr>
          <w:rFonts w:ascii="Verdana" w:hAnsi="Verdana"/>
          <w:i/>
          <w:sz w:val="24"/>
          <w:szCs w:val="24"/>
        </w:rPr>
        <w:t>miejsce, adres</w:t>
      </w:r>
      <w:r w:rsidRPr="00553253">
        <w:rPr>
          <w:rFonts w:ascii="Verdana" w:hAnsi="Verdana"/>
          <w:sz w:val="24"/>
          <w:szCs w:val="24"/>
        </w:rPr>
        <w:t xml:space="preserve"> ]……………………………..……………………………… </w:t>
      </w:r>
    </w:p>
    <w:p w:rsidR="008A54CB" w:rsidRDefault="008A54CB" w:rsidP="008A54C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Wykonawca zorganizuje i przeprowadzi kurs/szkolenie zawodowe, określone w ust. 1 w wymiarze </w:t>
      </w:r>
      <w:r w:rsidRPr="008A54CB">
        <w:rPr>
          <w:rFonts w:ascii="Verdana" w:hAnsi="Verdana"/>
          <w:b/>
          <w:sz w:val="24"/>
          <w:szCs w:val="24"/>
        </w:rPr>
        <w:t>150 godzin dydaktycznych</w:t>
      </w:r>
      <w:r w:rsidRPr="008A54CB">
        <w:rPr>
          <w:rFonts w:ascii="Verdana" w:hAnsi="Verdana"/>
          <w:sz w:val="24"/>
          <w:szCs w:val="24"/>
        </w:rPr>
        <w:t xml:space="preserve"> (1 godzi</w:t>
      </w:r>
      <w:r w:rsidR="00BB6546">
        <w:rPr>
          <w:rFonts w:ascii="Verdana" w:hAnsi="Verdana"/>
          <w:sz w:val="24"/>
          <w:szCs w:val="24"/>
        </w:rPr>
        <w:t xml:space="preserve">na dydaktyczna wynosi 45 minut) </w:t>
      </w:r>
      <w:r w:rsidRPr="008A54CB">
        <w:rPr>
          <w:rFonts w:ascii="Verdana" w:hAnsi="Verdana"/>
          <w:sz w:val="24"/>
          <w:szCs w:val="24"/>
        </w:rPr>
        <w:t xml:space="preserve">w pełnym zakresie i w sposób zgodny z opisem przedmiotu zamówienia stanowiącym </w:t>
      </w:r>
      <w:r w:rsidR="00B85DEC">
        <w:rPr>
          <w:rFonts w:ascii="Verdana" w:hAnsi="Verdana"/>
          <w:sz w:val="24"/>
          <w:szCs w:val="24"/>
          <w:u w:val="single"/>
        </w:rPr>
        <w:t>załącznik nr 1 do u</w:t>
      </w:r>
      <w:r w:rsidRPr="00B85DEC">
        <w:rPr>
          <w:rFonts w:ascii="Verdana" w:hAnsi="Verdana"/>
          <w:sz w:val="24"/>
          <w:szCs w:val="24"/>
          <w:u w:val="single"/>
        </w:rPr>
        <w:t>mowy</w:t>
      </w:r>
      <w:r w:rsidRPr="008A54CB">
        <w:rPr>
          <w:rFonts w:ascii="Verdana" w:hAnsi="Verdana"/>
          <w:sz w:val="24"/>
          <w:szCs w:val="24"/>
        </w:rPr>
        <w:t xml:space="preserve"> oraz zgodnie z ofertą Wykonawcy z dnia ………., stanowiącą </w:t>
      </w:r>
      <w:r w:rsidR="00B85DEC">
        <w:rPr>
          <w:rFonts w:ascii="Verdana" w:hAnsi="Verdana"/>
          <w:sz w:val="24"/>
          <w:szCs w:val="24"/>
          <w:u w:val="single"/>
        </w:rPr>
        <w:t>załącznik nr 2 do u</w:t>
      </w:r>
      <w:r w:rsidRPr="00B85DEC">
        <w:rPr>
          <w:rFonts w:ascii="Verdana" w:hAnsi="Verdana"/>
          <w:sz w:val="24"/>
          <w:szCs w:val="24"/>
          <w:u w:val="single"/>
        </w:rPr>
        <w:t>mowy</w:t>
      </w:r>
      <w:r w:rsidRPr="008A54CB">
        <w:rPr>
          <w:rFonts w:ascii="Verdana" w:hAnsi="Verdana"/>
          <w:sz w:val="24"/>
          <w:szCs w:val="24"/>
        </w:rPr>
        <w:t xml:space="preserve">. </w:t>
      </w:r>
    </w:p>
    <w:p w:rsidR="00DD687B" w:rsidRPr="00553253" w:rsidRDefault="00DD687B" w:rsidP="00DD68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Style w:val="Strong"/>
          <w:rFonts w:ascii="Verdana" w:hAnsi="Verdana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Wykonawca zobowiązuje się do wykonywania przedmiotu umowy                        z należytą starannością, zgodnie z obowiązującymi przepisami regulującymi wszelkie kwestie związane z realizacją przedmiotu umowy oraz  czuwania nad prawidłową realizacją zawartej umowy. </w:t>
      </w:r>
    </w:p>
    <w:p w:rsidR="00DD687B" w:rsidRPr="00553253" w:rsidRDefault="00DD687B" w:rsidP="00DD68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Style w:val="Strong"/>
          <w:rFonts w:ascii="Verdana" w:hAnsi="Verdana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Wykonawca zobowiązany jest do niezwłocznego informowania Zamawiającego o problemach w realizacji przedmiotu umowy.</w:t>
      </w:r>
    </w:p>
    <w:p w:rsidR="00DD687B" w:rsidRPr="00553253" w:rsidRDefault="00DD687B" w:rsidP="00DD68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Wykonawca wykonywać będzie przedmiot umowy w ścisłej współpracy                                      z Zamawiającym, zgodnie </w:t>
      </w:r>
      <w:r w:rsidRPr="00553253">
        <w:rPr>
          <w:rFonts w:ascii="Verdana" w:hAnsi="Verdana"/>
          <w:sz w:val="24"/>
          <w:szCs w:val="24"/>
        </w:rPr>
        <w:t xml:space="preserve">z opisem przedmiotu zamówienia stanowiącym załącznik nr 1 do umowy i ofertą Wykonawcy z dnia ………., stanowiącą załącznik nr 2 do umowy oraz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dokumentami programowymi Regionalnego Programu Operacyjnego Województwa Lubelskiego na lata 2014-2020.</w:t>
      </w:r>
    </w:p>
    <w:p w:rsidR="008A54CB" w:rsidRPr="008A54CB" w:rsidRDefault="008A54CB" w:rsidP="008A54C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Wykonawca przed rozpoczęciem prowadzenia zajęć dydaktycznych przygotuje i przedłoży do akceptacji Zamawiającemu:   </w:t>
      </w:r>
    </w:p>
    <w:p w:rsidR="008A54CB" w:rsidRPr="008A54CB" w:rsidRDefault="00E21284" w:rsidP="008A54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p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rogram kursu/szkolenia zawodowego, uwzględniający co najmniej zagadnienia oraz oczekiwane efekty kształcenia 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>zgodne</w:t>
      </w:r>
      <w:r>
        <w:rPr>
          <w:rFonts w:ascii="Verdana" w:eastAsia="SimSun" w:hAnsi="Verdana"/>
          <w:kern w:val="3"/>
          <w:sz w:val="24"/>
          <w:szCs w:val="24"/>
          <w:lang w:eastAsia="zh-CN" w:bidi="hi-IN"/>
        </w:rPr>
        <w:t xml:space="preserve">                                         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 xml:space="preserve"> z informacjami zawartymi w opisie przedmiotu zamówienia</w:t>
      </w:r>
      <w:r w:rsidR="00B85DEC">
        <w:rPr>
          <w:rFonts w:ascii="Verdana" w:eastAsia="SimSun" w:hAnsi="Verdana"/>
          <w:kern w:val="3"/>
          <w:sz w:val="24"/>
          <w:szCs w:val="24"/>
          <w:lang w:eastAsia="zh-CN" w:bidi="hi-IN"/>
        </w:rPr>
        <w:t xml:space="preserve"> stanowiącym załącznik nr 1 do u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>mowy, w terminie</w:t>
      </w:r>
      <w:r w:rsidR="00B85DEC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 do 3 dni od dnia </w:t>
      </w:r>
      <w:r w:rsidR="00B85DEC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lastRenderedPageBreak/>
        <w:t>zawarcia u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mowy;</w:t>
      </w:r>
    </w:p>
    <w:p w:rsidR="008A54CB" w:rsidRPr="008A54CB" w:rsidRDefault="00E21284" w:rsidP="008A54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s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zczegółowy harmonogram zajęć dostosowany do preferencji </w:t>
      </w:r>
      <w:r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uczestniczek/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uczestników projektu, oraz zgodny z 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>opisem przedmiotu zamówienia</w:t>
      </w:r>
      <w:r w:rsidR="00B85DEC">
        <w:rPr>
          <w:rFonts w:ascii="Verdana" w:eastAsia="SimSun" w:hAnsi="Verdana"/>
          <w:kern w:val="3"/>
          <w:sz w:val="24"/>
          <w:szCs w:val="24"/>
          <w:lang w:eastAsia="zh-CN" w:bidi="hi-IN"/>
        </w:rPr>
        <w:t xml:space="preserve"> stanowiącym załącznik nr 1 do u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>mowy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 xml:space="preserve">w terminie 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najpóźniej na 2 dni przed planowanym terminem rozpoczęcia zajęć;</w:t>
      </w:r>
    </w:p>
    <w:p w:rsidR="008A54CB" w:rsidRPr="008A54CB" w:rsidRDefault="00E21284" w:rsidP="008A54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m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ateriały szkoleniowe do zajęć, uwzględniające co najmniej zagadnienia 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>zgodne z informacjami zawartymi w opisie przedmiotu zamówienia</w:t>
      </w:r>
      <w:r w:rsidR="00B85DEC">
        <w:rPr>
          <w:rFonts w:ascii="Verdana" w:eastAsia="SimSun" w:hAnsi="Verdana"/>
          <w:kern w:val="3"/>
          <w:sz w:val="24"/>
          <w:szCs w:val="24"/>
          <w:lang w:eastAsia="zh-CN" w:bidi="hi-IN"/>
        </w:rPr>
        <w:t xml:space="preserve"> stanowiącym załącznik nr 1 do u</w:t>
      </w:r>
      <w:r w:rsidR="008A54CB" w:rsidRPr="008A54CB">
        <w:rPr>
          <w:rFonts w:ascii="Verdana" w:eastAsia="SimSun" w:hAnsi="Verdana"/>
          <w:kern w:val="3"/>
          <w:sz w:val="24"/>
          <w:szCs w:val="24"/>
          <w:lang w:eastAsia="zh-CN" w:bidi="hi-IN"/>
        </w:rPr>
        <w:t>mowy, w terminie</w:t>
      </w:r>
      <w:r w:rsidR="008A54CB"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 najpóźniej na 2 dni przed planowanym terminem rozpoczęcia zajęć;</w:t>
      </w:r>
    </w:p>
    <w:p w:rsidR="008A54CB" w:rsidRPr="008A54CB" w:rsidRDefault="008A54CB" w:rsidP="008A54CB">
      <w:pPr>
        <w:numPr>
          <w:ilvl w:val="0"/>
          <w:numId w:val="14"/>
        </w:numPr>
        <w:spacing w:after="0"/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Zamawiający zaakceptuje op</w:t>
      </w:r>
      <w:r w:rsidR="0001071D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>racowania o których mowa w ust 6</w:t>
      </w:r>
      <w:r w:rsidRPr="008A54CB">
        <w:rPr>
          <w:rFonts w:ascii="Verdana" w:eastAsia="SimSun" w:hAnsi="Verdana"/>
          <w:kern w:val="3"/>
          <w:sz w:val="24"/>
          <w:szCs w:val="24"/>
          <w:shd w:val="clear" w:color="auto" w:fill="FFFFFF"/>
          <w:lang w:eastAsia="zh-CN" w:bidi="hi-IN"/>
        </w:rPr>
        <w:t xml:space="preserve"> pkt 1-3, lub zgłosi poprawki, które Wykonawca będzie zobowiązany uwzględnić, jeśli nie pozostają w sprzeczności z opisem przedmiotu zamówienia lub obowiązującymi przepisami prawa. </w:t>
      </w:r>
    </w:p>
    <w:p w:rsidR="008A54CB" w:rsidRPr="008A54CB" w:rsidRDefault="008A54CB" w:rsidP="008A54CB">
      <w:pPr>
        <w:widowControl w:val="0"/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24"/>
          <w:szCs w:val="24"/>
          <w:lang w:eastAsia="zh-CN" w:bidi="hi-IN"/>
        </w:rPr>
      </w:pPr>
    </w:p>
    <w:p w:rsidR="008A54CB" w:rsidRPr="008A54CB" w:rsidRDefault="008A54CB" w:rsidP="008A54CB">
      <w:pPr>
        <w:jc w:val="center"/>
        <w:rPr>
          <w:rFonts w:ascii="Verdana" w:hAnsi="Verdana" w:cs="Calibri"/>
          <w:b/>
          <w:sz w:val="24"/>
          <w:szCs w:val="24"/>
        </w:rPr>
      </w:pPr>
      <w:r w:rsidRPr="008A54CB">
        <w:rPr>
          <w:rFonts w:ascii="Verdana" w:hAnsi="Verdana" w:cs="Calibri"/>
          <w:b/>
          <w:sz w:val="24"/>
          <w:szCs w:val="24"/>
        </w:rPr>
        <w:t>§ 2</w:t>
      </w:r>
    </w:p>
    <w:p w:rsidR="008A54CB" w:rsidRPr="008A54CB" w:rsidRDefault="008A54CB" w:rsidP="008A54CB">
      <w:pPr>
        <w:jc w:val="center"/>
        <w:rPr>
          <w:rFonts w:ascii="Verdana" w:hAnsi="Verdana" w:cs="Calibri"/>
          <w:b/>
          <w:sz w:val="24"/>
          <w:szCs w:val="24"/>
        </w:rPr>
      </w:pPr>
      <w:r w:rsidRPr="008A54CB">
        <w:rPr>
          <w:rFonts w:ascii="Verdana" w:hAnsi="Verdana" w:cs="Calibri"/>
          <w:b/>
          <w:bCs/>
          <w:sz w:val="24"/>
          <w:szCs w:val="24"/>
        </w:rPr>
        <w:t>Termin i warunki realizacji umowy</w:t>
      </w:r>
    </w:p>
    <w:p w:rsidR="008A54CB" w:rsidRPr="008A54CB" w:rsidRDefault="008A54CB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A54CB">
        <w:rPr>
          <w:rFonts w:ascii="Verdana" w:hAnsi="Verdana" w:cs="Calibri"/>
          <w:sz w:val="24"/>
          <w:szCs w:val="24"/>
        </w:rPr>
        <w:t>Umowa zostaje zawarta na czas określony tj. od dnia jej zawarcia do dnia ……………………. r.</w:t>
      </w:r>
    </w:p>
    <w:p w:rsidR="008A54CB" w:rsidRPr="008A54CB" w:rsidRDefault="008A54CB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Szczegółowe terminy zajęć dla kursu/szkolenia zawodowego  </w:t>
      </w:r>
      <w:r w:rsidR="00BB6546">
        <w:rPr>
          <w:rFonts w:ascii="Verdana" w:hAnsi="Verdana"/>
          <w:sz w:val="24"/>
          <w:szCs w:val="24"/>
        </w:rPr>
        <w:t xml:space="preserve">Wykonawca ustali z Zamawiającym </w:t>
      </w:r>
      <w:r w:rsidRPr="008A54CB">
        <w:rPr>
          <w:rFonts w:ascii="Verdana" w:hAnsi="Verdana"/>
          <w:sz w:val="24"/>
          <w:szCs w:val="24"/>
        </w:rPr>
        <w:t xml:space="preserve">w ciągu </w:t>
      </w:r>
      <w:r w:rsidR="00B85DEC">
        <w:rPr>
          <w:rFonts w:ascii="Verdana" w:hAnsi="Verdana"/>
          <w:sz w:val="24"/>
          <w:szCs w:val="24"/>
        </w:rPr>
        <w:t>2 dni od dnia zawarcia u</w:t>
      </w:r>
      <w:r w:rsidRPr="008A54CB">
        <w:rPr>
          <w:rFonts w:ascii="Verdana" w:hAnsi="Verdana"/>
          <w:sz w:val="24"/>
          <w:szCs w:val="24"/>
        </w:rPr>
        <w:t>mowy, z uwzględnieniem, że zostaną zrealizowane w okresie o którym mowa w ust 1.</w:t>
      </w:r>
    </w:p>
    <w:p w:rsidR="008A54CB" w:rsidRPr="008A54CB" w:rsidRDefault="008A54CB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Czas trw</w:t>
      </w:r>
      <w:r w:rsidR="00BB6546">
        <w:rPr>
          <w:rFonts w:ascii="Verdana" w:hAnsi="Verdana"/>
          <w:sz w:val="24"/>
          <w:szCs w:val="24"/>
        </w:rPr>
        <w:t>ania kursu/szkolenia zawodowego</w:t>
      </w:r>
      <w:r w:rsidRPr="008A54CB">
        <w:rPr>
          <w:rFonts w:ascii="Verdana" w:hAnsi="Verdana"/>
          <w:color w:val="44546A"/>
          <w:sz w:val="24"/>
          <w:szCs w:val="24"/>
        </w:rPr>
        <w:t xml:space="preserve"> </w:t>
      </w:r>
      <w:r w:rsidRPr="008A54CB">
        <w:rPr>
          <w:rFonts w:ascii="Verdana" w:hAnsi="Verdana"/>
          <w:sz w:val="24"/>
          <w:szCs w:val="24"/>
        </w:rPr>
        <w:t>W</w:t>
      </w:r>
      <w:r w:rsidR="00BB6546">
        <w:rPr>
          <w:rFonts w:ascii="Verdana" w:hAnsi="Verdana"/>
          <w:sz w:val="24"/>
          <w:szCs w:val="24"/>
        </w:rPr>
        <w:t>ykonawca przedstawi w programie</w:t>
      </w:r>
      <w:r w:rsidR="00E21284">
        <w:rPr>
          <w:rFonts w:ascii="Verdana" w:hAnsi="Verdana"/>
          <w:sz w:val="24"/>
          <w:szCs w:val="24"/>
        </w:rPr>
        <w:t xml:space="preserve"> </w:t>
      </w:r>
      <w:r w:rsidRPr="008A54CB">
        <w:rPr>
          <w:rFonts w:ascii="Verdana" w:hAnsi="Verdana"/>
          <w:sz w:val="24"/>
          <w:szCs w:val="24"/>
        </w:rPr>
        <w:t>i w harmonogr</w:t>
      </w:r>
      <w:r w:rsidR="00BB6546">
        <w:rPr>
          <w:rFonts w:ascii="Verdana" w:hAnsi="Verdana"/>
          <w:sz w:val="24"/>
          <w:szCs w:val="24"/>
        </w:rPr>
        <w:t xml:space="preserve">amie kursu/szkolenia zawodowego, </w:t>
      </w:r>
      <w:r w:rsidRPr="008A54CB">
        <w:rPr>
          <w:rFonts w:ascii="Verdana" w:hAnsi="Verdana"/>
          <w:sz w:val="24"/>
          <w:szCs w:val="24"/>
        </w:rPr>
        <w:t xml:space="preserve">o którym mowa w </w:t>
      </w:r>
      <w:r w:rsidR="0001071D">
        <w:rPr>
          <w:rFonts w:ascii="Verdana" w:hAnsi="Verdana" w:cs="Calibri"/>
          <w:sz w:val="24"/>
          <w:szCs w:val="24"/>
        </w:rPr>
        <w:t>§ 1 ust. 6</w:t>
      </w:r>
      <w:r w:rsidRPr="008A54CB">
        <w:rPr>
          <w:rFonts w:ascii="Verdana" w:hAnsi="Verdana" w:cs="Calibri"/>
          <w:sz w:val="24"/>
          <w:szCs w:val="24"/>
        </w:rPr>
        <w:t xml:space="preserve"> pkt. 1-2.</w:t>
      </w:r>
    </w:p>
    <w:p w:rsidR="008A54CB" w:rsidRPr="008A54CB" w:rsidRDefault="008A54CB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A54CB">
        <w:rPr>
          <w:rFonts w:ascii="Verdana" w:hAnsi="Verdana" w:cs="Calibri"/>
          <w:sz w:val="24"/>
          <w:szCs w:val="24"/>
        </w:rPr>
        <w:t>Wykonawca zobowiązu</w:t>
      </w:r>
      <w:r w:rsidR="00B85DEC">
        <w:rPr>
          <w:rFonts w:ascii="Verdana" w:hAnsi="Verdana" w:cs="Calibri"/>
          <w:sz w:val="24"/>
          <w:szCs w:val="24"/>
        </w:rPr>
        <w:t>je się do wykonania przedmiotu u</w:t>
      </w:r>
      <w:r w:rsidRPr="008A54CB">
        <w:rPr>
          <w:rFonts w:ascii="Verdana" w:hAnsi="Verdana" w:cs="Calibri"/>
          <w:sz w:val="24"/>
          <w:szCs w:val="24"/>
        </w:rPr>
        <w:t>mowy</w:t>
      </w:r>
      <w:r w:rsidR="00E21284">
        <w:rPr>
          <w:rFonts w:ascii="Verdana" w:hAnsi="Verdana" w:cs="Calibri"/>
          <w:sz w:val="24"/>
          <w:szCs w:val="24"/>
        </w:rPr>
        <w:t xml:space="preserve">                             </w:t>
      </w:r>
      <w:r w:rsidRPr="008A54CB">
        <w:rPr>
          <w:rFonts w:ascii="Verdana" w:hAnsi="Verdana" w:cs="Calibri"/>
          <w:sz w:val="24"/>
          <w:szCs w:val="24"/>
        </w:rPr>
        <w:t xml:space="preserve"> z należytą starannością oraz oświadcza, że posiada odpowiednie kwalifikacje</w:t>
      </w:r>
      <w:r w:rsidRPr="008A54CB">
        <w:rPr>
          <w:rFonts w:ascii="Verdana" w:hAnsi="Verdana"/>
          <w:bCs/>
          <w:sz w:val="24"/>
          <w:szCs w:val="24"/>
        </w:rPr>
        <w:t>, doświadczenie i umiejętności niezbędne do świadczenia usług, b</w:t>
      </w:r>
      <w:r w:rsidR="00B85DEC">
        <w:rPr>
          <w:rFonts w:ascii="Verdana" w:hAnsi="Verdana"/>
          <w:bCs/>
          <w:sz w:val="24"/>
          <w:szCs w:val="24"/>
        </w:rPr>
        <w:t>ędących przedmiotem niniejszej u</w:t>
      </w:r>
      <w:r w:rsidRPr="008A54CB">
        <w:rPr>
          <w:rFonts w:ascii="Verdana" w:hAnsi="Verdana"/>
          <w:bCs/>
          <w:sz w:val="24"/>
          <w:szCs w:val="24"/>
        </w:rPr>
        <w:t>mowy.</w:t>
      </w:r>
    </w:p>
    <w:p w:rsidR="008A54CB" w:rsidRPr="00365A41" w:rsidRDefault="008A54CB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A54CB">
        <w:rPr>
          <w:rFonts w:ascii="Verdana" w:hAnsi="Verdana"/>
          <w:bCs/>
          <w:sz w:val="24"/>
          <w:szCs w:val="24"/>
        </w:rPr>
        <w:t xml:space="preserve">Wykonawca oświadcza, że kurs/szkolenie zawodowe </w:t>
      </w:r>
      <w:r w:rsidR="00BB6546">
        <w:rPr>
          <w:rFonts w:ascii="Verdana" w:hAnsi="Verdana"/>
          <w:bCs/>
          <w:sz w:val="24"/>
          <w:szCs w:val="24"/>
        </w:rPr>
        <w:t>będzie</w:t>
      </w:r>
      <w:r w:rsidRPr="008A54CB">
        <w:rPr>
          <w:rFonts w:ascii="Verdana" w:hAnsi="Verdana"/>
          <w:bCs/>
          <w:sz w:val="24"/>
          <w:szCs w:val="24"/>
        </w:rPr>
        <w:t xml:space="preserve"> prowadzone przez osobę/y spełniające warunki posiadania odpowiedniego wykształcenia, kwalifikacji i doświadczenia określone w SIWZ oraz wskazaną/wskazane w ofercie Wykonawcy</w:t>
      </w:r>
      <w:r w:rsidR="00B85DEC">
        <w:rPr>
          <w:rFonts w:ascii="Verdana" w:hAnsi="Verdana"/>
          <w:bCs/>
          <w:sz w:val="24"/>
          <w:szCs w:val="24"/>
        </w:rPr>
        <w:t xml:space="preserve"> stanowiącej załącznik nr 2 do u</w:t>
      </w:r>
      <w:r w:rsidRPr="008A54CB">
        <w:rPr>
          <w:rFonts w:ascii="Verdana" w:hAnsi="Verdana"/>
          <w:bCs/>
          <w:sz w:val="24"/>
          <w:szCs w:val="24"/>
        </w:rPr>
        <w:t>mowy.</w:t>
      </w:r>
    </w:p>
    <w:p w:rsidR="00365A41" w:rsidRPr="00553253" w:rsidRDefault="00365A41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Wykonawca zobowiązany jest do zapobiegania dyskryminacji ze względu na płeć, wiek, status społeczny, wykształcenie, niepełnosprawność w pracy z uczestniczkami/uczestnikami projektu pn.  „NIEMOŻLIWE A JEDNAK!”. </w:t>
      </w:r>
    </w:p>
    <w:p w:rsidR="00365A41" w:rsidRPr="00553253" w:rsidRDefault="00365A41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lastRenderedPageBreak/>
        <w:t>Wykonawca ponosi wyłączną odpowiedzialność wobec osób trzecich za szkody powstałe w związku z realizacją niniejszej umowy.</w:t>
      </w:r>
    </w:p>
    <w:p w:rsidR="00365A41" w:rsidRPr="00553253" w:rsidRDefault="00365A41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 xml:space="preserve">Wykonawca jest odpowiedzialny </w:t>
      </w:r>
      <w:r w:rsidR="00553253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 xml:space="preserve">za działania i zaniechania osób, </w:t>
      </w:r>
      <w:r w:rsidR="005516E8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 xml:space="preserve">                     </w:t>
      </w:r>
      <w:r w:rsidRPr="00553253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>z pomocą których wykonuje przedmiot umowy, w tym za jakość</w:t>
      </w:r>
      <w:r w:rsidR="00553253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 xml:space="preserve"> </w:t>
      </w:r>
      <w:r w:rsidR="005516E8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 xml:space="preserve">                       </w:t>
      </w:r>
      <w:r w:rsidRPr="00553253">
        <w:rPr>
          <w:rStyle w:val="Strong"/>
          <w:rFonts w:ascii="Verdana" w:hAnsi="Verdana"/>
          <w:b w:val="0"/>
          <w:bCs w:val="0"/>
          <w:sz w:val="24"/>
          <w:szCs w:val="24"/>
          <w:lang w:eastAsia="pl-PL" w:bidi="pl-PL"/>
        </w:rPr>
        <w:t>i terminowość prac, jak za działania własne.</w:t>
      </w:r>
    </w:p>
    <w:p w:rsidR="00365A41" w:rsidRPr="00553253" w:rsidRDefault="00365A41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Zamawiający lub inny uprawniony podmiot posiada pełne prawo kontroli realizacji niniejszej umowy, w tym w szczególności posiada prawo wstępu do pomieszczeń, w których realizowana jest niniejsza umowa. </w:t>
      </w:r>
    </w:p>
    <w:p w:rsidR="008A54CB" w:rsidRPr="00365A41" w:rsidRDefault="008A54CB" w:rsidP="008A54CB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E21284">
        <w:rPr>
          <w:rFonts w:ascii="Verdana" w:hAnsi="Verdana"/>
          <w:bCs/>
          <w:sz w:val="24"/>
          <w:szCs w:val="24"/>
        </w:rPr>
        <w:t xml:space="preserve">Zamawiający zastrzega sobie prawo </w:t>
      </w:r>
      <w:r w:rsidRPr="00E21284">
        <w:rPr>
          <w:rStyle w:val="fontstyle01"/>
          <w:rFonts w:ascii="Verdana" w:hAnsi="Verdana"/>
          <w:color w:val="auto"/>
          <w:sz w:val="24"/>
          <w:szCs w:val="24"/>
        </w:rPr>
        <w:t>wglądu</w:t>
      </w:r>
      <w:r w:rsidRPr="00E21284">
        <w:rPr>
          <w:rFonts w:ascii="Verdana" w:hAnsi="Verdana" w:cs="Tahoma"/>
          <w:sz w:val="24"/>
          <w:szCs w:val="24"/>
        </w:rPr>
        <w:t xml:space="preserve"> </w:t>
      </w:r>
      <w:r w:rsidRPr="00E21284">
        <w:rPr>
          <w:rStyle w:val="fontstyle01"/>
          <w:rFonts w:ascii="Verdana" w:hAnsi="Verdana"/>
          <w:color w:val="auto"/>
          <w:sz w:val="24"/>
          <w:szCs w:val="24"/>
        </w:rPr>
        <w:t>do wszelkich dokumentów Wykonawcy</w:t>
      </w:r>
      <w:r w:rsidR="00B85DEC">
        <w:rPr>
          <w:rStyle w:val="fontstyle01"/>
          <w:rFonts w:ascii="Verdana" w:hAnsi="Verdana"/>
          <w:color w:val="auto"/>
          <w:sz w:val="24"/>
          <w:szCs w:val="24"/>
        </w:rPr>
        <w:t xml:space="preserve"> związanych  z realizacją u</w:t>
      </w:r>
      <w:r w:rsidR="00E21284">
        <w:rPr>
          <w:rStyle w:val="fontstyle01"/>
          <w:rFonts w:ascii="Verdana" w:hAnsi="Verdana"/>
          <w:color w:val="auto"/>
          <w:sz w:val="24"/>
          <w:szCs w:val="24"/>
        </w:rPr>
        <w:t>mowy</w:t>
      </w:r>
      <w:r w:rsidRPr="00E21284">
        <w:rPr>
          <w:rStyle w:val="fontstyle01"/>
          <w:rFonts w:ascii="Verdana" w:hAnsi="Verdana"/>
          <w:color w:val="auto"/>
          <w:sz w:val="24"/>
          <w:szCs w:val="24"/>
        </w:rPr>
        <w:t>, w tym do dokumentów</w:t>
      </w:r>
      <w:r w:rsidRPr="00E21284">
        <w:rPr>
          <w:rFonts w:ascii="Verdana" w:hAnsi="Verdana" w:cs="Tahoma"/>
          <w:sz w:val="24"/>
          <w:szCs w:val="24"/>
        </w:rPr>
        <w:t xml:space="preserve"> </w:t>
      </w:r>
      <w:r w:rsidRPr="00E21284">
        <w:rPr>
          <w:rStyle w:val="fontstyle01"/>
          <w:rFonts w:ascii="Verdana" w:hAnsi="Verdana"/>
          <w:color w:val="auto"/>
          <w:sz w:val="24"/>
          <w:szCs w:val="24"/>
        </w:rPr>
        <w:t>finansowych, a Wykonawca z</w:t>
      </w:r>
      <w:r w:rsidR="00365A41">
        <w:rPr>
          <w:rStyle w:val="fontstyle01"/>
          <w:rFonts w:ascii="Verdana" w:hAnsi="Verdana"/>
          <w:color w:val="auto"/>
          <w:sz w:val="24"/>
          <w:szCs w:val="24"/>
        </w:rPr>
        <w:t>obowiązuje się do przechowywania</w:t>
      </w:r>
      <w:r w:rsidRPr="00E21284">
        <w:rPr>
          <w:rStyle w:val="fontstyle01"/>
          <w:rFonts w:ascii="Verdana" w:hAnsi="Verdana"/>
          <w:color w:val="auto"/>
          <w:sz w:val="24"/>
          <w:szCs w:val="24"/>
        </w:rPr>
        <w:t xml:space="preserve"> i udostępniania tych dokumentów na wezwanie Zamawiającemu i Instytucjom oraz osobom uprawnionym do kontroli realizacji Projektu </w:t>
      </w:r>
      <w:r w:rsidRPr="00E21284">
        <w:rPr>
          <w:rFonts w:ascii="Verdana" w:hAnsi="Verdana"/>
          <w:sz w:val="24"/>
          <w:szCs w:val="24"/>
        </w:rPr>
        <w:t>„NIEMOŻLIWE A JEDNAK!”</w:t>
      </w:r>
      <w:r w:rsidR="00E21284">
        <w:rPr>
          <w:rFonts w:ascii="Verdana" w:hAnsi="Verdana"/>
          <w:sz w:val="24"/>
          <w:szCs w:val="24"/>
        </w:rPr>
        <w:t>.</w:t>
      </w:r>
    </w:p>
    <w:p w:rsidR="00265BC5" w:rsidRPr="00553253" w:rsidRDefault="00265BC5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Wykonawca zobowiązuje się do przechowywania dokumentacji związanej  z realizacją umowy przez okres dwóch lat od dnia 31 grudnia roku następującego po złożeniu do Komisji Europejskiej zestawienia wydatków, w którym ujęto ostateczne wydatki dotyczące zakończonego projektu. </w:t>
      </w:r>
    </w:p>
    <w:p w:rsidR="00265BC5" w:rsidRPr="00553253" w:rsidRDefault="00265BC5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 przypadku konieczności przedłużenia terminu, o któr</w:t>
      </w:r>
      <w:r w:rsidR="00FC697A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ym mowa                 w ust. 11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, Zamawiający powiadomi o tym pisemnie Wykonawcę przed upływem tego terminu. </w:t>
      </w:r>
    </w:p>
    <w:p w:rsidR="00265BC5" w:rsidRPr="00553253" w:rsidRDefault="00265BC5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Strony przechowują dokumentację związaną z realizacją przedmiotu umowy w sposób zapewniający dostępność, poufność                                   i bezpieczeństwo. </w:t>
      </w:r>
    </w:p>
    <w:p w:rsidR="00265BC5" w:rsidRPr="00553253" w:rsidRDefault="00265BC5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Wykonawca jest zobowiązany do informowania Zamawiającego</w:t>
      </w:r>
      <w:r w:rsidR="00365A41"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                   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 o miejscu archiwizacji całej dokumentacji związanej z realizacją umowy, w terminie 5 dni roboc</w:t>
      </w:r>
      <w:r w:rsidR="00365A41"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zych od dnia podpisania  umowy,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 o ile dokumentacja jest przechowywana poza jego siedzibą. </w:t>
      </w:r>
    </w:p>
    <w:p w:rsidR="00265BC5" w:rsidRPr="006F0CCF" w:rsidRDefault="00265BC5" w:rsidP="00365A41">
      <w:pPr>
        <w:numPr>
          <w:ilvl w:val="0"/>
          <w:numId w:val="24"/>
        </w:numPr>
        <w:spacing w:after="0"/>
        <w:ind w:left="284" w:hanging="284"/>
        <w:jc w:val="both"/>
        <w:rPr>
          <w:rStyle w:val="Strong"/>
          <w:rFonts w:ascii="Verdana" w:hAnsi="Verdana" w:cs="Calibri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 przypadku zmiany miejsca archiwizacji dokumentów oraz                    w przypadku zawieszenia lub zaprzestania przez Wykonawcę działalności w</w:t>
      </w:r>
      <w:r w:rsidR="0001071D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 okresie, o którym mowa w ust. 11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, Wykonawca zobowiązuje się niezwłocznie na piśmie poinformować Zamawiającego </w:t>
      </w:r>
      <w:r w:rsidR="00365A41"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             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o miejscu archiwizacji dokum</w:t>
      </w:r>
      <w:r w:rsidR="00365A41"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entów związanych 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z realizowaną umową. </w:t>
      </w:r>
    </w:p>
    <w:p w:rsidR="006F0CCF" w:rsidRPr="006F0CCF" w:rsidRDefault="006F0CCF" w:rsidP="006F0CCF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>Wykonawca zobowiązuje się</w:t>
      </w:r>
      <w:r>
        <w:rPr>
          <w:rFonts w:ascii="Verdana" w:eastAsia="Times New Roman" w:hAnsi="Verdana"/>
          <w:sz w:val="24"/>
          <w:szCs w:val="24"/>
          <w:lang w:eastAsia="pl-PL"/>
        </w:rPr>
        <w:t>/nie zobowiązuje się*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 do wykor</w:t>
      </w:r>
      <w:r>
        <w:rPr>
          <w:rFonts w:ascii="Verdana" w:eastAsia="Times New Roman" w:hAnsi="Verdana"/>
          <w:sz w:val="24"/>
          <w:szCs w:val="24"/>
          <w:lang w:eastAsia="pl-PL"/>
        </w:rPr>
        <w:t>zystania do przygotowania serwi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su kawowego w całości </w:t>
      </w:r>
      <w:r>
        <w:rPr>
          <w:rFonts w:ascii="Verdana" w:eastAsia="Times New Roman" w:hAnsi="Verdana"/>
          <w:sz w:val="24"/>
          <w:szCs w:val="24"/>
          <w:lang w:eastAsia="pl-PL"/>
        </w:rPr>
        <w:t xml:space="preserve">z 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kawy pochodzącej </w:t>
      </w:r>
      <w:r w:rsidR="005516E8">
        <w:rPr>
          <w:rFonts w:ascii="Verdana" w:eastAsia="Times New Roman" w:hAnsi="Verdana"/>
          <w:sz w:val="24"/>
          <w:szCs w:val="24"/>
          <w:lang w:eastAsia="pl-PL"/>
        </w:rPr>
        <w:t xml:space="preserve">                   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z produkcji spełniającej niżej wymienione standardy społeczne Sprawiedliwego Handlu: </w:t>
      </w:r>
    </w:p>
    <w:p w:rsidR="006F0CCF" w:rsidRDefault="006F0CCF" w:rsidP="006F0CCF">
      <w:pPr>
        <w:spacing w:after="0"/>
        <w:ind w:left="284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–zakaz pracy przymusowej oraz pracy dzieci, </w:t>
      </w:r>
    </w:p>
    <w:p w:rsidR="006F0CCF" w:rsidRDefault="006F0CCF" w:rsidP="006F0CCF">
      <w:pPr>
        <w:spacing w:after="0"/>
        <w:ind w:left="284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>–równe traktowanie kobiet i mężczyzn,</w:t>
      </w:r>
    </w:p>
    <w:p w:rsidR="006F0CCF" w:rsidRDefault="006F0CCF" w:rsidP="006F0CCF">
      <w:pPr>
        <w:spacing w:after="0"/>
        <w:ind w:left="284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lastRenderedPageBreak/>
        <w:t xml:space="preserve">–demokratyczne podejmowanie decyzji w organizacjach drobnych producentów/ek, </w:t>
      </w:r>
    </w:p>
    <w:p w:rsidR="006F0CCF" w:rsidRDefault="006F0CCF" w:rsidP="006F0CCF">
      <w:pPr>
        <w:spacing w:after="0"/>
        <w:ind w:left="284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–obecność związków zawodowych na dużych plantacjach, </w:t>
      </w:r>
    </w:p>
    <w:p w:rsidR="006F0CCF" w:rsidRDefault="006F0CCF" w:rsidP="006F0CCF">
      <w:pPr>
        <w:spacing w:after="0"/>
        <w:ind w:left="284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–wynagrodzenia wystarczające na godne życie (nie niższe niż pensja minimalna </w:t>
      </w:r>
      <w:r>
        <w:rPr>
          <w:rFonts w:ascii="Verdana" w:eastAsia="Times New Roman" w:hAnsi="Verdana"/>
          <w:sz w:val="24"/>
          <w:szCs w:val="24"/>
          <w:lang w:eastAsia="pl-PL"/>
        </w:rPr>
        <w:t xml:space="preserve">w danym kraju lub sektorze), zgodnie z deklaracją zawartą </w:t>
      </w:r>
      <w:r w:rsidR="005516E8">
        <w:rPr>
          <w:rFonts w:ascii="Verdana" w:eastAsia="Times New Roman" w:hAnsi="Verdana"/>
          <w:sz w:val="24"/>
          <w:szCs w:val="24"/>
          <w:lang w:eastAsia="pl-PL"/>
        </w:rPr>
        <w:t xml:space="preserve">                   </w:t>
      </w:r>
      <w:r>
        <w:rPr>
          <w:rFonts w:ascii="Verdana" w:eastAsia="Times New Roman" w:hAnsi="Verdana"/>
          <w:sz w:val="24"/>
          <w:szCs w:val="24"/>
          <w:lang w:eastAsia="pl-PL"/>
        </w:rPr>
        <w:t>w ofercie z dnia ……. stanowiącej załącznik do Umowy.</w:t>
      </w:r>
    </w:p>
    <w:p w:rsidR="006F0CCF" w:rsidRDefault="006F0CCF" w:rsidP="006F0CCF">
      <w:pPr>
        <w:spacing w:after="0"/>
        <w:ind w:left="284"/>
        <w:jc w:val="both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>*(niepotrzebne skreślić)</w:t>
      </w:r>
    </w:p>
    <w:p w:rsidR="006F0CCF" w:rsidRPr="006F0CCF" w:rsidRDefault="006F0CCF" w:rsidP="006F0CCF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eastAsia="Times New Roman" w:hAnsi="Verdana"/>
          <w:sz w:val="24"/>
          <w:szCs w:val="24"/>
          <w:lang w:eastAsia="pl-PL"/>
        </w:rPr>
        <w:t>Wykonawca, w przypadku złożenia w ofercie deklaracji, o której mowa w ust. 16, zobowiązany jest do umieszczenia w miejscu poda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wania serwisu kawowego informacji na temat wykorzystania kawy spełniającej standardy społeczne Spraw</w:t>
      </w:r>
      <w:r>
        <w:rPr>
          <w:rFonts w:ascii="Verdana" w:eastAsia="Times New Roman" w:hAnsi="Verdana"/>
          <w:sz w:val="24"/>
          <w:szCs w:val="24"/>
          <w:lang w:eastAsia="pl-PL"/>
        </w:rPr>
        <w:t>iedliwego Handlu wraz ze wskaza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niem etykiety p</w:t>
      </w:r>
      <w:r>
        <w:rPr>
          <w:rFonts w:ascii="Verdana" w:eastAsia="Times New Roman" w:hAnsi="Verdana"/>
          <w:sz w:val="24"/>
          <w:szCs w:val="24"/>
          <w:lang w:eastAsia="pl-PL"/>
        </w:rPr>
        <w:t>otwierdzającej ww. standardy.</w:t>
      </w:r>
    </w:p>
    <w:p w:rsidR="006F0CCF" w:rsidRPr="006F0CCF" w:rsidRDefault="006F0CCF" w:rsidP="006F0CCF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>W celu potwierdzenia spełnian</w:t>
      </w:r>
      <w:r>
        <w:rPr>
          <w:rFonts w:ascii="Verdana" w:eastAsia="Times New Roman" w:hAnsi="Verdana"/>
          <w:sz w:val="24"/>
          <w:szCs w:val="24"/>
          <w:lang w:eastAsia="pl-PL"/>
        </w:rPr>
        <w:t>ia wymagań, o których mowa w ust.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 1</w:t>
      </w:r>
      <w:r>
        <w:rPr>
          <w:rFonts w:ascii="Verdana" w:eastAsia="Times New Roman" w:hAnsi="Verdana"/>
          <w:sz w:val="24"/>
          <w:szCs w:val="24"/>
          <w:lang w:eastAsia="pl-PL"/>
        </w:rPr>
        <w:t>7, w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ykonawca zobowiązany jest do przedłożenia – na żądan</w:t>
      </w:r>
      <w:r>
        <w:rPr>
          <w:rFonts w:ascii="Verdana" w:eastAsia="Times New Roman" w:hAnsi="Verdana"/>
          <w:sz w:val="24"/>
          <w:szCs w:val="24"/>
          <w:lang w:eastAsia="pl-PL"/>
        </w:rPr>
        <w:t>ie zamawiają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cego – dowodów potwierdzających posiadanie przez wykorzystywaną </w:t>
      </w:r>
      <w:r>
        <w:rPr>
          <w:rFonts w:ascii="Verdana" w:eastAsia="Times New Roman" w:hAnsi="Verdana"/>
          <w:sz w:val="24"/>
          <w:szCs w:val="24"/>
          <w:lang w:eastAsia="pl-PL"/>
        </w:rPr>
        <w:t>przez W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ykonawcę kawę etykiety Fairtrade</w:t>
      </w:r>
      <w:r>
        <w:rPr>
          <w:rFonts w:ascii="Verdana" w:eastAsia="Times New Roman" w:hAnsi="Verdana"/>
          <w:sz w:val="24"/>
          <w:szCs w:val="24"/>
          <w:lang w:eastAsia="pl-PL"/>
        </w:rPr>
        <w:t xml:space="preserve">, Fair for Life lub innej równoważnej etykiety. 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Zamawiający zastrzega sobie równi</w:t>
      </w:r>
      <w:r w:rsidRPr="006F0CCF">
        <w:rPr>
          <w:rFonts w:ascii="Verdana" w:eastAsia="Times New Roman" w:hAnsi="Verdana"/>
          <w:sz w:val="24"/>
          <w:szCs w:val="24"/>
          <w:lang w:eastAsia="pl-PL"/>
        </w:rPr>
        <w:t>eż prawo do przeprowadzenia kon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troli w miejscu realizacji zamówienia</w:t>
      </w:r>
      <w:r w:rsidRPr="006F0CCF">
        <w:rPr>
          <w:rFonts w:ascii="Verdana" w:eastAsia="Times New Roman" w:hAnsi="Verdana"/>
          <w:sz w:val="24"/>
          <w:szCs w:val="24"/>
          <w:lang w:eastAsia="pl-PL"/>
        </w:rPr>
        <w:t xml:space="preserve"> weryfikującej czy kawa wykorzy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stywana do przyrządzania serwisu kawowego jest opatrzona etykietą Fairtrade, Fair for Life lub inną r</w:t>
      </w:r>
      <w:r>
        <w:rPr>
          <w:rFonts w:ascii="Verdana" w:eastAsia="Times New Roman" w:hAnsi="Verdana"/>
          <w:sz w:val="24"/>
          <w:szCs w:val="24"/>
          <w:lang w:eastAsia="pl-PL"/>
        </w:rPr>
        <w:t xml:space="preserve">ównoważną etykietą. W tym celu, 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na żą</w:t>
      </w:r>
      <w:r>
        <w:rPr>
          <w:rFonts w:ascii="Verdana" w:eastAsia="Times New Roman" w:hAnsi="Verdana"/>
          <w:sz w:val="24"/>
          <w:szCs w:val="24"/>
          <w:lang w:eastAsia="pl-PL"/>
        </w:rPr>
        <w:t>danie pracownika zamawiającego W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ykonawca zobowiązany jest przedstawić do wglądu </w:t>
      </w:r>
      <w:r w:rsidR="005516E8">
        <w:rPr>
          <w:rFonts w:ascii="Verdana" w:eastAsia="Times New Roman" w:hAnsi="Verdana"/>
          <w:sz w:val="24"/>
          <w:szCs w:val="24"/>
          <w:lang w:eastAsia="pl-PL"/>
        </w:rPr>
        <w:t xml:space="preserve">                 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i oceny </w:t>
      </w:r>
      <w:r>
        <w:rPr>
          <w:rFonts w:ascii="Verdana" w:eastAsia="Times New Roman" w:hAnsi="Verdana"/>
          <w:sz w:val="24"/>
          <w:szCs w:val="24"/>
          <w:lang w:eastAsia="pl-PL"/>
        </w:rPr>
        <w:t>produkty wykorzystywane do przygotowania serwisu kawowego.</w:t>
      </w:r>
    </w:p>
    <w:p w:rsidR="00265BC5" w:rsidRPr="006F0CCF" w:rsidRDefault="006F0CCF" w:rsidP="00A66224">
      <w:pPr>
        <w:numPr>
          <w:ilvl w:val="0"/>
          <w:numId w:val="24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8034E6">
        <w:rPr>
          <w:rFonts w:ascii="Verdana" w:eastAsia="Times New Roman" w:hAnsi="Verdana"/>
          <w:sz w:val="24"/>
          <w:szCs w:val="24"/>
          <w:lang w:eastAsia="pl-PL"/>
        </w:rPr>
        <w:t>Przeprowadzenie kontroli</w:t>
      </w:r>
      <w:r w:rsidRPr="006F0CCF">
        <w:rPr>
          <w:rFonts w:ascii="Verdana" w:eastAsia="Times New Roman" w:hAnsi="Verdana"/>
          <w:sz w:val="24"/>
          <w:szCs w:val="24"/>
          <w:lang w:eastAsia="pl-PL"/>
        </w:rPr>
        <w:t>, o której mowa w ust. 18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 i jej wyn</w:t>
      </w:r>
      <w:r w:rsidRPr="006F0CCF">
        <w:rPr>
          <w:rFonts w:ascii="Verdana" w:eastAsia="Times New Roman" w:hAnsi="Verdana"/>
          <w:sz w:val="24"/>
          <w:szCs w:val="24"/>
          <w:lang w:eastAsia="pl-PL"/>
        </w:rPr>
        <w:t>ik zostaną udokumentowane w pro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tokole po</w:t>
      </w:r>
      <w:r w:rsidRPr="006F0CCF">
        <w:rPr>
          <w:rFonts w:ascii="Verdana" w:eastAsia="Times New Roman" w:hAnsi="Verdana"/>
          <w:sz w:val="24"/>
          <w:szCs w:val="24"/>
          <w:lang w:eastAsia="pl-PL"/>
        </w:rPr>
        <w:t>dpisanym przez przedstawiciela Wykonawcy oraz przedstawi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>ciela zamawiającego</w:t>
      </w:r>
      <w:r w:rsidRPr="006F0CCF">
        <w:rPr>
          <w:rFonts w:ascii="Verdana" w:eastAsia="Times New Roman" w:hAnsi="Verdana"/>
          <w:sz w:val="24"/>
          <w:szCs w:val="24"/>
          <w:lang w:eastAsia="pl-PL"/>
        </w:rPr>
        <w:t>.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 </w:t>
      </w:r>
    </w:p>
    <w:p w:rsidR="006F0CCF" w:rsidRPr="006F0CCF" w:rsidRDefault="006F0CCF" w:rsidP="006F0CCF">
      <w:pPr>
        <w:spacing w:after="0"/>
        <w:ind w:left="284"/>
        <w:jc w:val="both"/>
        <w:rPr>
          <w:rFonts w:ascii="Verdana" w:hAnsi="Verdana" w:cs="Calibri"/>
          <w:sz w:val="24"/>
          <w:szCs w:val="24"/>
        </w:rPr>
      </w:pPr>
    </w:p>
    <w:p w:rsidR="008A54CB" w:rsidRPr="008A54CB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8A54CB">
        <w:rPr>
          <w:rFonts w:ascii="Verdana" w:hAnsi="Verdana"/>
          <w:b/>
          <w:sz w:val="24"/>
          <w:szCs w:val="24"/>
        </w:rPr>
        <w:t>§ 3</w:t>
      </w:r>
    </w:p>
    <w:p w:rsidR="008A54CB" w:rsidRPr="008A54CB" w:rsidRDefault="008A54CB" w:rsidP="008A54CB">
      <w:pPr>
        <w:jc w:val="center"/>
        <w:rPr>
          <w:rFonts w:ascii="Verdana" w:hAnsi="Verdana" w:cs="Calibri"/>
          <w:b/>
          <w:sz w:val="24"/>
          <w:szCs w:val="24"/>
        </w:rPr>
      </w:pPr>
      <w:r w:rsidRPr="008A54CB">
        <w:rPr>
          <w:rFonts w:ascii="Verdana" w:hAnsi="Verdana" w:cs="Calibri"/>
          <w:b/>
          <w:sz w:val="24"/>
          <w:szCs w:val="24"/>
        </w:rPr>
        <w:t>Wartość umowy i warunki płatności</w:t>
      </w:r>
    </w:p>
    <w:p w:rsidR="008A54CB" w:rsidRPr="008A54CB" w:rsidRDefault="00B85DEC" w:rsidP="008A54C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Całkowita wartość przedmiotu u</w:t>
      </w:r>
      <w:r w:rsidR="008A54CB" w:rsidRPr="008A54CB">
        <w:rPr>
          <w:rFonts w:ascii="Verdana" w:hAnsi="Verdana"/>
          <w:sz w:val="24"/>
          <w:szCs w:val="24"/>
        </w:rPr>
        <w:t xml:space="preserve">mowy (całkowite wynagrodzenie brutto) maksymalnie wynosi ……………………. PLN brutto (słownie: …………………………………….) </w:t>
      </w:r>
      <w:r w:rsidR="00E414AD">
        <w:rPr>
          <w:rFonts w:ascii="Verdana" w:hAnsi="Verdana"/>
          <w:sz w:val="24"/>
          <w:szCs w:val="24"/>
        </w:rPr>
        <w:t>(z</w:t>
      </w:r>
      <w:r w:rsidR="008A54CB" w:rsidRPr="008A54CB">
        <w:rPr>
          <w:rFonts w:ascii="Verdana" w:hAnsi="Verdana"/>
          <w:sz w:val="24"/>
          <w:szCs w:val="24"/>
        </w:rPr>
        <w:t>godnie z art. 43 ust. 1 pkt. 29 ustawy</w:t>
      </w:r>
      <w:r w:rsidR="00E414AD">
        <w:rPr>
          <w:rFonts w:ascii="Verdana" w:hAnsi="Verdana"/>
          <w:sz w:val="24"/>
          <w:szCs w:val="24"/>
        </w:rPr>
        <w:t xml:space="preserve">  z dnia 11 marca 2004r.  </w:t>
      </w:r>
      <w:r w:rsidR="008A54CB" w:rsidRPr="008A54CB">
        <w:rPr>
          <w:rFonts w:ascii="Verdana" w:hAnsi="Verdana"/>
          <w:sz w:val="24"/>
          <w:szCs w:val="24"/>
        </w:rPr>
        <w:t xml:space="preserve">o podatku od towarów i usług </w:t>
      </w:r>
      <w:r w:rsidR="008A54CB" w:rsidRPr="00E414AD">
        <w:rPr>
          <w:rFonts w:ascii="Verdana" w:hAnsi="Verdana"/>
          <w:sz w:val="24"/>
          <w:szCs w:val="24"/>
        </w:rPr>
        <w:t>(Dz. U. z 2020</w:t>
      </w:r>
      <w:r w:rsidR="00E414AD" w:rsidRPr="00E414AD">
        <w:rPr>
          <w:rFonts w:ascii="Verdana" w:hAnsi="Verdana"/>
          <w:sz w:val="24"/>
          <w:szCs w:val="24"/>
        </w:rPr>
        <w:t>r.</w:t>
      </w:r>
      <w:r w:rsidR="00E414AD">
        <w:rPr>
          <w:rFonts w:ascii="Verdana" w:hAnsi="Verdana"/>
          <w:sz w:val="24"/>
          <w:szCs w:val="24"/>
        </w:rPr>
        <w:t>,</w:t>
      </w:r>
      <w:r w:rsidR="00E414AD" w:rsidRPr="00E414AD">
        <w:rPr>
          <w:rFonts w:ascii="Verdana" w:hAnsi="Verdana"/>
          <w:sz w:val="24"/>
          <w:szCs w:val="24"/>
        </w:rPr>
        <w:t xml:space="preserve"> </w:t>
      </w:r>
      <w:r w:rsidR="008A54CB" w:rsidRPr="00E414AD">
        <w:rPr>
          <w:rFonts w:ascii="Verdana" w:hAnsi="Verdana"/>
          <w:sz w:val="24"/>
          <w:szCs w:val="24"/>
        </w:rPr>
        <w:t xml:space="preserve"> poz. 106 </w:t>
      </w:r>
      <w:r w:rsidR="00E414AD" w:rsidRPr="00E414AD">
        <w:rPr>
          <w:rFonts w:ascii="Verdana" w:hAnsi="Verdana"/>
          <w:sz w:val="24"/>
          <w:szCs w:val="24"/>
        </w:rPr>
        <w:t>z późn. zm.</w:t>
      </w:r>
      <w:r w:rsidR="008A54CB" w:rsidRPr="00E414AD">
        <w:rPr>
          <w:rFonts w:ascii="Verdana" w:hAnsi="Verdana"/>
          <w:sz w:val="24"/>
          <w:szCs w:val="24"/>
        </w:rPr>
        <w:t xml:space="preserve"> – szkolenia finansowane w całości ze środków publicznych objęte są stawką podatku VAT – zw.) </w:t>
      </w:r>
      <w:r w:rsidR="008A54CB" w:rsidRPr="008A54CB">
        <w:rPr>
          <w:rFonts w:ascii="Verdana" w:hAnsi="Verdana"/>
          <w:sz w:val="24"/>
          <w:szCs w:val="24"/>
        </w:rPr>
        <w:t>i obejmuje wszelkie koszty przeprowadzenia kursu/szkolenia zawodowego … [nazwa] ………………………, zgodnie z ofertą Wykonawcy stanowiącą załącznik nr 2 do Umowy</w:t>
      </w:r>
      <w:r w:rsidR="00BB6546">
        <w:rPr>
          <w:rFonts w:ascii="Verdana" w:hAnsi="Verdana"/>
          <w:sz w:val="24"/>
          <w:szCs w:val="24"/>
        </w:rPr>
        <w:t>.</w:t>
      </w:r>
    </w:p>
    <w:p w:rsidR="008A54CB" w:rsidRDefault="008A54CB" w:rsidP="008A54C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lastRenderedPageBreak/>
        <w:t>Kwoty wynagrodzenia określone w ust. 1 są całkowite i ostateczne oraz uwzględniają wszystkie należne składki i inne należności budżetowe, które mogą wyniknąć z realizacji umowy bez względu na to, na której stronie ciąży obowiązek ich odprowadzenia.</w:t>
      </w:r>
    </w:p>
    <w:p w:rsidR="008A54CB" w:rsidRDefault="008A54CB" w:rsidP="008A54C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Wykonawcy za</w:t>
      </w:r>
      <w:r w:rsidR="00B85DEC">
        <w:rPr>
          <w:rFonts w:ascii="Verdana" w:hAnsi="Verdana"/>
          <w:sz w:val="24"/>
          <w:szCs w:val="24"/>
        </w:rPr>
        <w:t xml:space="preserve"> należyte wykonanie przedmiotu u</w:t>
      </w:r>
      <w:r w:rsidRPr="008A54CB">
        <w:rPr>
          <w:rFonts w:ascii="Verdana" w:hAnsi="Verdana"/>
          <w:sz w:val="24"/>
          <w:szCs w:val="24"/>
        </w:rPr>
        <w:t xml:space="preserve">mowy ostatecznie przysługuje wynagrodzenie w kwocie wynikającej z iloczynu przeszkolonych osób – </w:t>
      </w:r>
      <w:r w:rsidR="00E414AD">
        <w:rPr>
          <w:rFonts w:ascii="Verdana" w:hAnsi="Verdana"/>
          <w:sz w:val="24"/>
          <w:szCs w:val="24"/>
        </w:rPr>
        <w:t>uczestniczek/</w:t>
      </w:r>
      <w:r w:rsidRPr="008A54CB">
        <w:rPr>
          <w:rFonts w:ascii="Verdana" w:hAnsi="Verdana"/>
          <w:sz w:val="24"/>
          <w:szCs w:val="24"/>
        </w:rPr>
        <w:t>uczestników projektu i cen jednostkowych określonych jako cena przeprowadzenia kursu/szkolenia zawodowego dla jednej osoby, określonych w ofercie Wykonawcy z dnia …..</w:t>
      </w:r>
      <w:r w:rsidR="00B85DEC">
        <w:rPr>
          <w:rFonts w:ascii="Verdana" w:hAnsi="Verdana"/>
          <w:sz w:val="24"/>
          <w:szCs w:val="24"/>
        </w:rPr>
        <w:t xml:space="preserve"> stanowiącej załącznik nr 2 do u</w:t>
      </w:r>
      <w:r w:rsidRPr="008A54CB">
        <w:rPr>
          <w:rFonts w:ascii="Verdana" w:hAnsi="Verdana"/>
          <w:sz w:val="24"/>
          <w:szCs w:val="24"/>
        </w:rPr>
        <w:t xml:space="preserve">mowy tj.: …………………………… </w:t>
      </w:r>
    </w:p>
    <w:p w:rsidR="00CD0058" w:rsidRPr="00553253" w:rsidRDefault="00F3534F" w:rsidP="00CD0058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 przypadku uczestniczki/uczestnika, który dokonał rezygnacji z udziału w projekcie Zamawiający zapłaci </w:t>
      </w:r>
      <w:r w:rsidR="00CD0058" w:rsidRPr="00553253">
        <w:rPr>
          <w:rFonts w:ascii="Verdana" w:hAnsi="Verdana"/>
          <w:sz w:val="24"/>
          <w:szCs w:val="24"/>
        </w:rPr>
        <w:t xml:space="preserve">wynagrodzenie </w:t>
      </w:r>
      <w:r w:rsidRPr="00553253">
        <w:rPr>
          <w:rFonts w:ascii="Verdana" w:hAnsi="Verdana"/>
          <w:sz w:val="24"/>
          <w:szCs w:val="24"/>
        </w:rPr>
        <w:t xml:space="preserve">proporcjonalnie za odbytą liczbę godzin w ramach kursu/szkolenia zawodowego. </w:t>
      </w:r>
    </w:p>
    <w:p w:rsidR="008A54CB" w:rsidRPr="00553253" w:rsidRDefault="008A54CB" w:rsidP="00161D58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Podstawą do wystawienia rachunku/faktury będzie protokół odbioru zamówienia podpisany bez zastrzeżeń przez osoby  upoważnione do podpisania protokołu</w:t>
      </w:r>
      <w:r w:rsidR="00161D58">
        <w:rPr>
          <w:rFonts w:ascii="Verdana" w:hAnsi="Verdana"/>
          <w:sz w:val="24"/>
          <w:szCs w:val="24"/>
        </w:rPr>
        <w:t xml:space="preserve"> </w:t>
      </w:r>
      <w:r w:rsidR="00161D58" w:rsidRPr="00553253">
        <w:rPr>
          <w:rFonts w:ascii="Verdana" w:hAnsi="Verdana"/>
          <w:sz w:val="24"/>
          <w:szCs w:val="24"/>
        </w:rPr>
        <w:t>(wskazującego prawidłowe wykonanie zadań oraz liczby osób, które wzięły udział w kursie/szkoleniu zawodowym oraz egzaminie)</w:t>
      </w:r>
      <w:r w:rsidRPr="00553253">
        <w:rPr>
          <w:rFonts w:ascii="Verdana" w:hAnsi="Verdana"/>
          <w:sz w:val="24"/>
          <w:szCs w:val="24"/>
        </w:rPr>
        <w:t>, którymi są</w:t>
      </w:r>
    </w:p>
    <w:p w:rsidR="008A54CB" w:rsidRPr="008A54CB" w:rsidRDefault="008A54CB" w:rsidP="008A54CB">
      <w:pPr>
        <w:numPr>
          <w:ilvl w:val="0"/>
          <w:numId w:val="16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ze strony Zamawiającego: </w:t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</w:p>
    <w:p w:rsidR="008A54CB" w:rsidRPr="008A54CB" w:rsidRDefault="008A54CB" w:rsidP="008A54CB">
      <w:pPr>
        <w:numPr>
          <w:ilvl w:val="0"/>
          <w:numId w:val="16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 xml:space="preserve">ze strony Wykonawcy:  </w:t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  <w:r w:rsidRPr="008A54CB">
        <w:rPr>
          <w:rFonts w:ascii="Verdana" w:hAnsi="Verdana"/>
          <w:sz w:val="24"/>
          <w:szCs w:val="24"/>
          <w:u w:val="dotted"/>
        </w:rPr>
        <w:tab/>
      </w:r>
    </w:p>
    <w:p w:rsidR="00161D58" w:rsidRPr="00161D58" w:rsidRDefault="008A54CB" w:rsidP="00161D58">
      <w:pPr>
        <w:ind w:left="284"/>
        <w:jc w:val="both"/>
        <w:rPr>
          <w:rFonts w:ascii="Verdana" w:hAnsi="Verdana"/>
          <w:sz w:val="24"/>
          <w:szCs w:val="24"/>
        </w:rPr>
      </w:pPr>
      <w:r w:rsidRPr="008A54CB">
        <w:rPr>
          <w:rFonts w:ascii="Verdana" w:hAnsi="Verdana"/>
          <w:sz w:val="24"/>
          <w:szCs w:val="24"/>
        </w:rPr>
        <w:t>i za</w:t>
      </w:r>
      <w:r w:rsidR="00E058EE">
        <w:rPr>
          <w:rFonts w:ascii="Verdana" w:hAnsi="Verdana"/>
          <w:sz w:val="24"/>
          <w:szCs w:val="24"/>
        </w:rPr>
        <w:t>twierdzony przez Zamawiającego.</w:t>
      </w:r>
    </w:p>
    <w:p w:rsidR="008A54CB" w:rsidRPr="00553253" w:rsidRDefault="008A54CB" w:rsidP="008A54C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Zapłata wynagrodzenia nastąpi przelewem na numer konta podany na rachunku/fakturze w terminie </w:t>
      </w:r>
      <w:r w:rsidR="00E414AD" w:rsidRPr="00553253">
        <w:rPr>
          <w:rFonts w:ascii="Verdana" w:hAnsi="Verdana"/>
          <w:sz w:val="24"/>
          <w:szCs w:val="24"/>
        </w:rPr>
        <w:t>30</w:t>
      </w:r>
      <w:r w:rsidRPr="00553253">
        <w:rPr>
          <w:rFonts w:ascii="Verdana" w:hAnsi="Verdana"/>
          <w:sz w:val="24"/>
          <w:szCs w:val="24"/>
        </w:rPr>
        <w:t xml:space="preserve"> dni od daty otrzymania przez Zamawiającego prawidłowo wystawionej faktury/rachunku. </w:t>
      </w:r>
    </w:p>
    <w:p w:rsidR="00C2130D" w:rsidRPr="00553253" w:rsidRDefault="00C2130D" w:rsidP="00C2130D">
      <w:pPr>
        <w:numPr>
          <w:ilvl w:val="0"/>
          <w:numId w:val="15"/>
        </w:numPr>
        <w:spacing w:after="0"/>
        <w:ind w:left="284" w:hanging="284"/>
        <w:jc w:val="both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Wykonawca zobowiązany jest do wystawienia faktury/rachunku na poniższe dane:</w:t>
      </w:r>
    </w:p>
    <w:p w:rsidR="00C2130D" w:rsidRPr="00553253" w:rsidRDefault="00C2130D" w:rsidP="00C2130D">
      <w:pPr>
        <w:pStyle w:val="NormalnyWeb"/>
        <w:spacing w:before="180" w:after="180" w:line="276" w:lineRule="auto"/>
        <w:jc w:val="both"/>
        <w:rPr>
          <w:rStyle w:val="Pogrubienie"/>
          <w:rFonts w:ascii="Verdana" w:hAnsi="Verdana"/>
        </w:rPr>
      </w:pPr>
      <w:r w:rsidRPr="00553253">
        <w:rPr>
          <w:rStyle w:val="Pogrubienie"/>
          <w:rFonts w:ascii="Verdana" w:hAnsi="Verdana"/>
        </w:rPr>
        <w:t>Nabywca:</w:t>
      </w:r>
      <w:r w:rsidRPr="00553253">
        <w:rPr>
          <w:rStyle w:val="Pogrubienie"/>
          <w:rFonts w:ascii="Verdana" w:hAnsi="Verdana"/>
          <w:b w:val="0"/>
        </w:rPr>
        <w:t xml:space="preserve"> Powiat  Łęczyński, Al. Jana Pawła II 95A, 21-010 Łęczna,                                       NIP: 505-00-17-732</w:t>
      </w:r>
    </w:p>
    <w:p w:rsidR="00297223" w:rsidRPr="00553253" w:rsidRDefault="00C2130D" w:rsidP="00297223">
      <w:pPr>
        <w:pStyle w:val="NormalnyWeb"/>
        <w:spacing w:before="180" w:after="180" w:line="276" w:lineRule="auto"/>
        <w:jc w:val="both"/>
        <w:rPr>
          <w:rFonts w:ascii="Verdana" w:eastAsia="Arial" w:hAnsi="Verdana"/>
          <w:lang w:bidi="pl-PL"/>
        </w:rPr>
      </w:pPr>
      <w:r w:rsidRPr="00553253">
        <w:rPr>
          <w:rStyle w:val="Pogrubienie"/>
          <w:rFonts w:ascii="Verdana" w:hAnsi="Verdana"/>
        </w:rPr>
        <w:t>Odbiorca:</w:t>
      </w:r>
      <w:r w:rsidRPr="00553253">
        <w:rPr>
          <w:rStyle w:val="Pogrubienie"/>
          <w:rFonts w:ascii="Verdana" w:hAnsi="Verdana"/>
          <w:b w:val="0"/>
        </w:rPr>
        <w:t xml:space="preserve"> Powiatowe Centrum Pomocy Rodzinie w Łęcznej, ul. Staszica 9, 21-010 Łęczna </w:t>
      </w:r>
    </w:p>
    <w:p w:rsidR="008A54CB" w:rsidRPr="00553253" w:rsidRDefault="008A54CB" w:rsidP="008A54C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Wykonawca oświadcza, że na dzień zlecenia przelewu rachunek bankowy określony na fakturze, figuruje w wykazie podmiotów o którym mowa w art. 96 b ust. 1 ustawy </w:t>
      </w:r>
      <w:r w:rsidR="00E414AD" w:rsidRPr="00553253">
        <w:rPr>
          <w:rFonts w:ascii="Verdana" w:hAnsi="Verdana"/>
          <w:sz w:val="24"/>
          <w:szCs w:val="24"/>
        </w:rPr>
        <w:t xml:space="preserve">z dnia 11 marca 2004r. </w:t>
      </w:r>
      <w:r w:rsidRPr="00553253">
        <w:rPr>
          <w:rFonts w:ascii="Verdana" w:hAnsi="Verdana"/>
          <w:sz w:val="24"/>
          <w:szCs w:val="24"/>
        </w:rPr>
        <w:t xml:space="preserve">o podatku od towarów i usług (Dz. U. </w:t>
      </w:r>
      <w:r w:rsidR="00E414AD" w:rsidRPr="00553253">
        <w:rPr>
          <w:rFonts w:ascii="Verdana" w:hAnsi="Verdana"/>
          <w:sz w:val="24"/>
          <w:szCs w:val="24"/>
        </w:rPr>
        <w:t xml:space="preserve">z </w:t>
      </w:r>
      <w:r w:rsidRPr="00553253">
        <w:rPr>
          <w:rFonts w:ascii="Verdana" w:hAnsi="Verdana"/>
          <w:sz w:val="24"/>
          <w:szCs w:val="24"/>
        </w:rPr>
        <w:t>2020r.</w:t>
      </w:r>
      <w:r w:rsidR="00E414AD" w:rsidRPr="00553253">
        <w:rPr>
          <w:rFonts w:ascii="Verdana" w:hAnsi="Verdana"/>
          <w:sz w:val="24"/>
          <w:szCs w:val="24"/>
        </w:rPr>
        <w:t>,</w:t>
      </w:r>
      <w:r w:rsidRPr="00553253">
        <w:rPr>
          <w:rFonts w:ascii="Verdana" w:hAnsi="Verdana"/>
          <w:sz w:val="24"/>
          <w:szCs w:val="24"/>
        </w:rPr>
        <w:t xml:space="preserve"> poz. 106 z późn</w:t>
      </w:r>
      <w:r w:rsidR="00E414AD" w:rsidRPr="00553253">
        <w:rPr>
          <w:rFonts w:ascii="Verdana" w:hAnsi="Verdana"/>
          <w:sz w:val="24"/>
          <w:szCs w:val="24"/>
        </w:rPr>
        <w:t>. zm.</w:t>
      </w:r>
      <w:r w:rsidRPr="00553253">
        <w:rPr>
          <w:rFonts w:ascii="Verdana" w:hAnsi="Verdana"/>
          <w:sz w:val="24"/>
          <w:szCs w:val="24"/>
        </w:rPr>
        <w:t>).</w:t>
      </w:r>
    </w:p>
    <w:p w:rsidR="008A54CB" w:rsidRPr="00553253" w:rsidRDefault="008A54CB" w:rsidP="008A54C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 przypadku, w którym rachunek bankowy Wykonawcy nie widnieje </w:t>
      </w:r>
      <w:r w:rsidR="00E414AD" w:rsidRPr="00553253">
        <w:rPr>
          <w:rFonts w:ascii="Verdana" w:hAnsi="Verdana"/>
          <w:sz w:val="24"/>
          <w:szCs w:val="24"/>
        </w:rPr>
        <w:t xml:space="preserve">                  </w:t>
      </w:r>
      <w:r w:rsidRPr="00553253">
        <w:rPr>
          <w:rFonts w:ascii="Verdana" w:hAnsi="Verdana"/>
          <w:sz w:val="24"/>
          <w:szCs w:val="24"/>
        </w:rPr>
        <w:t xml:space="preserve">w wykazie podmiotów udostępnionym w Biuletynie Informacji Publicznej na stronie podmiotowej Ministerstwa Finansów, Zamawiający </w:t>
      </w:r>
      <w:r w:rsidRPr="00553253">
        <w:rPr>
          <w:rFonts w:ascii="Verdana" w:hAnsi="Verdana"/>
          <w:sz w:val="24"/>
          <w:szCs w:val="24"/>
        </w:rPr>
        <w:lastRenderedPageBreak/>
        <w:t xml:space="preserve">uprawniony jest do zrealizowania zapłaty na ten rachunek bankowy </w:t>
      </w:r>
      <w:r w:rsidR="00E414AD" w:rsidRPr="00553253">
        <w:rPr>
          <w:rFonts w:ascii="Verdana" w:hAnsi="Verdana"/>
          <w:sz w:val="24"/>
          <w:szCs w:val="24"/>
        </w:rPr>
        <w:t xml:space="preserve">                    </w:t>
      </w:r>
      <w:r w:rsidRPr="00553253">
        <w:rPr>
          <w:rFonts w:ascii="Verdana" w:hAnsi="Verdana"/>
          <w:sz w:val="24"/>
          <w:szCs w:val="24"/>
        </w:rPr>
        <w:t>z tym tylko zastrzeżeniem, że wówczas zawiadomi o zapłacie należności na ten właśnie rachunek Naczelnika Urzędu Skarbowego właściwego</w:t>
      </w:r>
      <w:r w:rsidR="00E414AD" w:rsidRPr="00553253">
        <w:rPr>
          <w:rFonts w:ascii="Verdana" w:hAnsi="Verdana"/>
          <w:sz w:val="24"/>
          <w:szCs w:val="24"/>
        </w:rPr>
        <w:t xml:space="preserve"> dla Wykonawcy w terminie 3</w:t>
      </w:r>
      <w:r w:rsidRPr="00553253">
        <w:rPr>
          <w:rFonts w:ascii="Verdana" w:hAnsi="Verdana"/>
          <w:sz w:val="24"/>
          <w:szCs w:val="24"/>
        </w:rPr>
        <w:t xml:space="preserve"> dni od dnia zlecenia przelewu.</w:t>
      </w:r>
    </w:p>
    <w:p w:rsidR="00D30625" w:rsidRPr="00553253" w:rsidRDefault="00D30625" w:rsidP="00D3062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Wynagrodzenie w ramach niniejszej umowy współfinansowane będzie w 85% ze środków Unii Europejskiej w ramach Europejskiego Funduszu Społecznego oraz w 15% z budżetu jed</w:t>
      </w:r>
      <w:r w:rsidR="00056DDD" w:rsidRPr="00553253">
        <w:rPr>
          <w:rFonts w:ascii="Verdana" w:hAnsi="Verdana"/>
          <w:sz w:val="24"/>
          <w:szCs w:val="24"/>
        </w:rPr>
        <w:t xml:space="preserve">nostki samorządu terytorialnego i innych krajowych środków publicznych. </w:t>
      </w:r>
    </w:p>
    <w:p w:rsidR="000F08DB" w:rsidRPr="00553253" w:rsidRDefault="000F08DB" w:rsidP="000F08DB">
      <w:pPr>
        <w:numPr>
          <w:ilvl w:val="0"/>
          <w:numId w:val="15"/>
        </w:numPr>
        <w:spacing w:after="0"/>
        <w:ind w:left="284" w:hanging="284"/>
        <w:jc w:val="both"/>
        <w:rPr>
          <w:rStyle w:val="Strong"/>
          <w:rFonts w:ascii="Verdana" w:hAnsi="Verdana"/>
          <w:b w:val="0"/>
          <w:bCs w:val="0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Warunkiem dokonania zapłaty wynagrodzenia w terminie wskazanym w ust. 5 będzie dostępność środków finansowych na rachunku bankowym projekt pn. „NIEMOŻLIWE A JEDNAK!”  współfinansowanego z Europejskiego Funduszu Społecznego.</w:t>
      </w:r>
    </w:p>
    <w:p w:rsidR="000F08DB" w:rsidRPr="00553253" w:rsidRDefault="000F08DB" w:rsidP="000F08DB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W przypadku opóźnienia w zapłacie przez Zamawiającego wynagrodzenia z powodu nieprzekazania przez Instytucję Pośredniczącą – Wojewódzki Urząd Pracy w Lublinie środków finansowych niezbędnych do realizacji projektu, Wykonawcy nie przysługują odsetki. </w:t>
      </w:r>
    </w:p>
    <w:p w:rsidR="003C0753" w:rsidRPr="00553253" w:rsidRDefault="008A54CB" w:rsidP="0018258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Za dzień zapłaty uznaje się datę obciążenia rachunku bankowego Zamawiającego. Termin uważa się za zachowany, jeśli obciążenie rachunku bankowego Zamawiającego nastąpi najpóźniej w ostatnim dniu terminu płatności.</w:t>
      </w:r>
    </w:p>
    <w:p w:rsidR="005516E8" w:rsidRDefault="005516E8" w:rsidP="008A54CB">
      <w:pPr>
        <w:jc w:val="center"/>
        <w:rPr>
          <w:rFonts w:ascii="Verdana" w:hAnsi="Verdana"/>
          <w:b/>
          <w:sz w:val="24"/>
          <w:szCs w:val="24"/>
        </w:rPr>
      </w:pP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§ 4</w:t>
      </w:r>
    </w:p>
    <w:p w:rsidR="008A54CB" w:rsidRPr="00553253" w:rsidRDefault="008A54CB" w:rsidP="008A54CB">
      <w:pPr>
        <w:jc w:val="center"/>
        <w:rPr>
          <w:rFonts w:ascii="Verdana" w:hAnsi="Verdana" w:cs="Calibri"/>
          <w:b/>
          <w:sz w:val="24"/>
          <w:szCs w:val="24"/>
        </w:rPr>
      </w:pPr>
      <w:r w:rsidRPr="00553253">
        <w:rPr>
          <w:rFonts w:ascii="Verdana" w:hAnsi="Verdana" w:cs="Calibri"/>
          <w:b/>
          <w:sz w:val="24"/>
          <w:szCs w:val="24"/>
        </w:rPr>
        <w:t>Prawa autorskie</w:t>
      </w:r>
    </w:p>
    <w:p w:rsidR="008A54CB" w:rsidRPr="00553253" w:rsidRDefault="008A54CB" w:rsidP="008A54CB">
      <w:pPr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Wykonawca oświadcza, że pr</w:t>
      </w:r>
      <w:r w:rsidR="00B85DEC" w:rsidRPr="00553253">
        <w:rPr>
          <w:rFonts w:ascii="Verdana" w:hAnsi="Verdana"/>
          <w:sz w:val="24"/>
          <w:szCs w:val="24"/>
        </w:rPr>
        <w:t>zygotowane w ramach realizacji u</w:t>
      </w:r>
      <w:r w:rsidRPr="00553253">
        <w:rPr>
          <w:rFonts w:ascii="Verdana" w:hAnsi="Verdana"/>
          <w:sz w:val="24"/>
          <w:szCs w:val="24"/>
        </w:rPr>
        <w:t>mowy materiały szkoleniowe (dydaktyczne), zwane dalej utworami, zostaną wykonane samodzielnie, mają charakter indywidualny i nie są obciążone jakimikolwiek prawami osób trzecich.</w:t>
      </w:r>
    </w:p>
    <w:p w:rsidR="008A54CB" w:rsidRPr="00553253" w:rsidRDefault="008A54CB" w:rsidP="008A54CB">
      <w:pPr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Wykonawca ponosi wyłączną odpowiedzialność z tytułu wad prawnych wymienionych w ust. 1 utworów.</w:t>
      </w:r>
    </w:p>
    <w:p w:rsidR="008A54CB" w:rsidRPr="00553253" w:rsidRDefault="008A54CB" w:rsidP="008A54CB">
      <w:pPr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 chwilą przekazania przez Wykonawcę i przyjęcia przez Zamawiającego materiałów szkoleniowych o których mo</w:t>
      </w:r>
      <w:r w:rsidR="0001071D">
        <w:rPr>
          <w:rFonts w:ascii="Verdana" w:hAnsi="Verdana"/>
          <w:sz w:val="24"/>
          <w:szCs w:val="24"/>
        </w:rPr>
        <w:t>wa w § 1 ust. 6</w:t>
      </w:r>
      <w:r w:rsidRPr="00553253">
        <w:rPr>
          <w:rFonts w:ascii="Verdana" w:hAnsi="Verdana"/>
          <w:sz w:val="24"/>
          <w:szCs w:val="24"/>
        </w:rPr>
        <w:t xml:space="preserve"> pkt. 3) oraz </w:t>
      </w:r>
      <w:r w:rsidR="003C0753" w:rsidRPr="00553253">
        <w:rPr>
          <w:rFonts w:ascii="Verdana" w:hAnsi="Verdana"/>
          <w:sz w:val="24"/>
          <w:szCs w:val="24"/>
        </w:rPr>
        <w:t xml:space="preserve">                          </w:t>
      </w:r>
      <w:r w:rsidRPr="00553253">
        <w:rPr>
          <w:rFonts w:ascii="Verdana" w:hAnsi="Verdana"/>
          <w:sz w:val="24"/>
          <w:szCs w:val="24"/>
        </w:rPr>
        <w:t>w ramach wynagrod</w:t>
      </w:r>
      <w:r w:rsidR="003C0753" w:rsidRPr="00553253">
        <w:rPr>
          <w:rFonts w:ascii="Verdana" w:hAnsi="Verdana"/>
          <w:sz w:val="24"/>
          <w:szCs w:val="24"/>
        </w:rPr>
        <w:t>zenia określonego w § 3 ust. 1 W</w:t>
      </w:r>
      <w:r w:rsidRPr="00553253">
        <w:rPr>
          <w:rFonts w:ascii="Verdana" w:hAnsi="Verdana"/>
          <w:sz w:val="24"/>
          <w:szCs w:val="24"/>
        </w:rPr>
        <w:t>ykonawca przenosi na Zamawiającego wszelkie autorskie prawa mają</w:t>
      </w:r>
      <w:r w:rsidR="003C0753" w:rsidRPr="00553253">
        <w:rPr>
          <w:rFonts w:ascii="Verdana" w:hAnsi="Verdana"/>
          <w:sz w:val="24"/>
          <w:szCs w:val="24"/>
        </w:rPr>
        <w:t>tkowe do tych utworów, w tym</w:t>
      </w:r>
      <w:r w:rsidRPr="00553253">
        <w:rPr>
          <w:rFonts w:ascii="Verdana" w:hAnsi="Verdana"/>
          <w:sz w:val="24"/>
          <w:szCs w:val="24"/>
        </w:rPr>
        <w:t xml:space="preserve"> w szczególności na następujących polach eksploatacji: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zakresie utrwalania i zwielokrotniania utworu poprzez wytwarzanie jakąkolwiek techniką drukarską, reprograficzną, zapisu magnetycznego, wszelkimi technikami graficznymi oraz techniką cyfrową;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lastRenderedPageBreak/>
        <w:t>w zakresie obrotu oryginałem albo egzemplarzami, na których utwór utrwalono poprzez wprowadzanie do obrotu, użyczenie lub najem oryginału albo egzemplarzy;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 zakresie rozpowszechniania utworu w sposób inny niż określony </w:t>
      </w:r>
      <w:r w:rsidR="003C0753" w:rsidRPr="00553253">
        <w:rPr>
          <w:rFonts w:ascii="Verdana" w:hAnsi="Verdana"/>
          <w:sz w:val="24"/>
          <w:szCs w:val="24"/>
        </w:rPr>
        <w:t xml:space="preserve">                          </w:t>
      </w:r>
      <w:r w:rsidRPr="00553253">
        <w:rPr>
          <w:rFonts w:ascii="Verdana" w:hAnsi="Verdana"/>
          <w:sz w:val="24"/>
          <w:szCs w:val="24"/>
        </w:rPr>
        <w:t xml:space="preserve">w pkt 2 poprzez publiczne wykonanie, wystawienie, wyświetlenie, odtworzenie oraz nadawanie i reemitowanie, a także publiczne udostępnianie utworu w taki sposób, aby każdy mógł mieć do niego dostęp w miejscu i w czasie przez siebie wybranym, </w:t>
      </w:r>
      <w:r w:rsidR="003C0753" w:rsidRPr="00553253">
        <w:rPr>
          <w:rFonts w:ascii="Verdana" w:hAnsi="Verdana"/>
          <w:sz w:val="24"/>
          <w:szCs w:val="24"/>
        </w:rPr>
        <w:t xml:space="preserve">                                </w:t>
      </w:r>
      <w:r w:rsidRPr="00553253">
        <w:rPr>
          <w:rFonts w:ascii="Verdana" w:hAnsi="Verdana"/>
          <w:sz w:val="24"/>
          <w:szCs w:val="24"/>
        </w:rPr>
        <w:t>a w szczególności przez wprowadzenie do pamięci komputera</w:t>
      </w:r>
      <w:r w:rsidR="003C0753" w:rsidRPr="00553253">
        <w:rPr>
          <w:rFonts w:ascii="Verdana" w:hAnsi="Verdana"/>
          <w:sz w:val="24"/>
          <w:szCs w:val="24"/>
        </w:rPr>
        <w:t xml:space="preserve">                            </w:t>
      </w:r>
      <w:r w:rsidRPr="00553253">
        <w:rPr>
          <w:rFonts w:ascii="Verdana" w:hAnsi="Verdana"/>
          <w:sz w:val="24"/>
          <w:szCs w:val="24"/>
        </w:rPr>
        <w:t xml:space="preserve"> i umieszczenie w sieci komputerowej;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zakresie wprowadzania do pamięci komputera i innych podobnie działających urządzeń;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zakresie rozpowszechniania w sieci Internet oraz w sieciach zamkniętych;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zakresie nadawania za pomocą fonii lub wizji, w sposób bezprzewodowy (drogą naziemną i satelitarną) lub w sposób przewodowy, w dowolnym systemie i standardzie, w tym także poprzez sieci kablowe i platformy cyfrowe;</w:t>
      </w:r>
    </w:p>
    <w:p w:rsidR="008A54CB" w:rsidRPr="00553253" w:rsidRDefault="008A54CB" w:rsidP="008A54CB">
      <w:pPr>
        <w:numPr>
          <w:ilvl w:val="0"/>
          <w:numId w:val="22"/>
        </w:numPr>
        <w:spacing w:after="0"/>
        <w:ind w:left="709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zakresie wprowadzania (w tym zlecenia wprowadzania osobom trzecim) dowolnych zmian w utworach, w tym: przystosowanie, dokonywanie zmian układu, sporządzanie wyciągów, streszczeń, skryptów, dokonywanie aktualizacji, łączenie z innymi utworami oraz tłumaczenie – w odniesieniu do całości lub części, a także prawo do rozporządzania opracowaniami, przeróbkami i adaptacjami utworu oraz prawo udostępniania ich do korzystania, w tym udzielania licencji na rzecz osób trzecich, na wszystkich wymienionych powyżej polach eksploatacji;</w:t>
      </w:r>
    </w:p>
    <w:p w:rsidR="008A54CB" w:rsidRPr="00553253" w:rsidRDefault="008A54CB" w:rsidP="008A54CB">
      <w:pPr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Wykonawca przenosi również na Zamawiającego prawo zezwalania na wykonywanie zależnego prawa autorskiego.</w:t>
      </w:r>
    </w:p>
    <w:p w:rsidR="008A54CB" w:rsidRPr="00553253" w:rsidRDefault="008A54CB" w:rsidP="008A54CB">
      <w:pPr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 chwilą przyjęcia utworów przez Zamawiającego przechodzi na niego własność nośników, na których je utrwalono.</w:t>
      </w:r>
    </w:p>
    <w:p w:rsidR="008A54CB" w:rsidRPr="00553253" w:rsidRDefault="008A54CB" w:rsidP="008A54CB">
      <w:pPr>
        <w:jc w:val="both"/>
        <w:rPr>
          <w:rFonts w:ascii="Verdana" w:hAnsi="Verdana"/>
          <w:sz w:val="24"/>
          <w:szCs w:val="24"/>
        </w:rPr>
      </w:pP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§ 5</w:t>
      </w: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Przetwarzanie danych osobowych</w:t>
      </w:r>
    </w:p>
    <w:p w:rsidR="003C0753" w:rsidRPr="00553253" w:rsidRDefault="003C0753" w:rsidP="003C0753">
      <w:pPr>
        <w:numPr>
          <w:ilvl w:val="0"/>
          <w:numId w:val="18"/>
        </w:numPr>
        <w:spacing w:after="0"/>
        <w:ind w:left="284" w:hanging="284"/>
        <w:jc w:val="both"/>
        <w:rPr>
          <w:rFonts w:ascii="Verdana" w:hAnsi="Verdana"/>
          <w:bCs/>
          <w:sz w:val="24"/>
          <w:szCs w:val="24"/>
        </w:rPr>
      </w:pPr>
      <w:r w:rsidRPr="00553253">
        <w:rPr>
          <w:rFonts w:ascii="Verdana" w:hAnsi="Verdana"/>
          <w:sz w:val="24"/>
          <w:szCs w:val="24"/>
          <w:shd w:val="clear" w:color="auto" w:fill="FFFFFF"/>
        </w:rPr>
        <w:t xml:space="preserve">Zamawiający w celu zapewnienia należytej realizacji przedmiotu zamówienia przekaże Wykonawcy  dane osobowe uczestniczek/uczestników kursu/szkolenia zawodowego (kursów/szkoleń zawodowych),  tj. dane osobowe zwykłe: imię i nazwisko, adres </w:t>
      </w:r>
      <w:r w:rsidRPr="00553253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zamieszkania, data i miejsce urodzenia, PESEL oraz </w:t>
      </w:r>
      <w:r w:rsidRPr="00553253">
        <w:rPr>
          <w:rFonts w:ascii="Verdana" w:hAnsi="Verdana"/>
          <w:sz w:val="24"/>
          <w:szCs w:val="24"/>
        </w:rPr>
        <w:t>szczególne kategorie danych osobowych dotyczące  zdrowia.</w:t>
      </w:r>
    </w:p>
    <w:p w:rsidR="003C0753" w:rsidRPr="00553253" w:rsidRDefault="003C0753" w:rsidP="003C0753">
      <w:pPr>
        <w:numPr>
          <w:ilvl w:val="0"/>
          <w:numId w:val="18"/>
        </w:numPr>
        <w:spacing w:after="0"/>
        <w:ind w:left="284" w:hanging="284"/>
        <w:jc w:val="both"/>
        <w:rPr>
          <w:rStyle w:val="Strong"/>
          <w:rFonts w:ascii="Verdana" w:hAnsi="Verdana"/>
          <w:b w:val="0"/>
          <w:sz w:val="24"/>
          <w:szCs w:val="24"/>
        </w:rPr>
      </w:pPr>
      <w:r w:rsidRPr="00553253">
        <w:rPr>
          <w:rFonts w:ascii="Verdana" w:hAnsi="Verdana"/>
          <w:sz w:val="24"/>
          <w:szCs w:val="24"/>
          <w:shd w:val="clear" w:color="auto" w:fill="FFFFFF"/>
        </w:rPr>
        <w:t xml:space="preserve">Przekazanie danych o których mowa w ust. 1. nastąpi na podstawie odrębnej umowy.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shd w:val="clear" w:color="auto" w:fill="FFFFFF"/>
          <w:lang w:eastAsia="pl-PL" w:bidi="pl-PL"/>
        </w:rPr>
        <w:t>Wykonawca będzie przetwarzał dane osobowe uczestn</w:t>
      </w:r>
      <w:r w:rsidR="005516E8">
        <w:rPr>
          <w:rStyle w:val="Strong"/>
          <w:rFonts w:ascii="Verdana" w:eastAsia="Arial" w:hAnsi="Verdana"/>
          <w:b w:val="0"/>
          <w:bCs w:val="0"/>
          <w:sz w:val="24"/>
          <w:szCs w:val="24"/>
          <w:shd w:val="clear" w:color="auto" w:fill="FFFFFF"/>
          <w:lang w:eastAsia="pl-PL" w:bidi="pl-PL"/>
        </w:rPr>
        <w:t xml:space="preserve">iczek/uczestników na podstawie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shd w:val="clear" w:color="auto" w:fill="FFFFFF"/>
          <w:lang w:eastAsia="pl-PL" w:bidi="pl-PL"/>
        </w:rPr>
        <w:t>zawartej przed ich przetwarzaniem z Zamawiającym umowy o powierzeniu przetwarzania danych osobowych.</w:t>
      </w:r>
    </w:p>
    <w:p w:rsidR="003C0753" w:rsidRPr="00553253" w:rsidRDefault="003C0753" w:rsidP="003C0753">
      <w:pPr>
        <w:numPr>
          <w:ilvl w:val="0"/>
          <w:numId w:val="18"/>
        </w:numPr>
        <w:suppressAutoHyphens/>
        <w:spacing w:after="0"/>
        <w:jc w:val="both"/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shd w:val="clear" w:color="auto" w:fill="FFFFFF"/>
          <w:lang w:eastAsia="pl-PL" w:bidi="pl-PL"/>
        </w:rPr>
        <w:t>W</w:t>
      </w:r>
      <w:r w:rsidRPr="00553253">
        <w:rPr>
          <w:rFonts w:ascii="Verdana" w:hAnsi="Verdana"/>
          <w:sz w:val="24"/>
          <w:szCs w:val="24"/>
        </w:rPr>
        <w:t>ykonawca może przetwarzać dane osobowe, o których mowa                     w ust. 1 wyłącznie w celu realizacji postanowień niniejszej umowy.</w:t>
      </w:r>
    </w:p>
    <w:p w:rsidR="003C0753" w:rsidRPr="00553253" w:rsidRDefault="003C0753" w:rsidP="003C0753">
      <w:pPr>
        <w:numPr>
          <w:ilvl w:val="0"/>
          <w:numId w:val="18"/>
        </w:numPr>
        <w:suppressAutoHyphens/>
        <w:spacing w:after="0"/>
        <w:jc w:val="both"/>
        <w:rPr>
          <w:rFonts w:ascii="Verdana" w:hAnsi="Verdana"/>
          <w:sz w:val="24"/>
          <w:szCs w:val="24"/>
        </w:rPr>
      </w:pP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>W zakresie związanym z realizacją niniejszej umowy, w tym                             z gromadzeniem, przetwarzaniem i przekazywaniem danych osobowych, a także wprowadzaniem ich do systemów informatycznych, Wykonawca zobowiązany jest do ochrony danych osobowych zgodnie z</w:t>
      </w:r>
      <w:r w:rsidRPr="00553253">
        <w:rPr>
          <w:rStyle w:val="Strong"/>
          <w:rFonts w:ascii="Verdana" w:hAnsi="Verdana"/>
          <w:b w:val="0"/>
          <w:bCs w:val="0"/>
          <w:sz w:val="24"/>
          <w:szCs w:val="24"/>
        </w:rPr>
        <w:t xml:space="preserve"> </w:t>
      </w:r>
      <w:r w:rsidRPr="00553253">
        <w:rPr>
          <w:rFonts w:ascii="Verdana" w:hAnsi="Verdana"/>
          <w:sz w:val="24"/>
          <w:szCs w:val="24"/>
        </w:rPr>
        <w:t>Rozporządzeniem Parlamentu Europejskiego                  i Rady (UE) 2016/679 z dnia 27 kwietnia 2016r. w sprawie ochrony osób fizycznych w związku z przetwarzaniem danych osobowych</w:t>
      </w:r>
      <w:r w:rsidR="00D61107" w:rsidRPr="00553253">
        <w:rPr>
          <w:rFonts w:ascii="Verdana" w:hAnsi="Verdana"/>
          <w:sz w:val="24"/>
          <w:szCs w:val="24"/>
        </w:rPr>
        <w:t xml:space="preserve">                       </w:t>
      </w:r>
      <w:r w:rsidRPr="00553253">
        <w:rPr>
          <w:rFonts w:ascii="Verdana" w:hAnsi="Verdana"/>
          <w:sz w:val="24"/>
          <w:szCs w:val="24"/>
        </w:rPr>
        <w:t xml:space="preserve"> i w sprawie swobodnego przepływu takich danych oraz uchylenia dyrektywy 95/46/WE (ogólne rozporządzenie o ochronie danych) (Dz.U.UE.L.2016.119.1)</w:t>
      </w:r>
      <w:r w:rsidRPr="00553253">
        <w:rPr>
          <w:rStyle w:val="Strong"/>
          <w:rFonts w:ascii="Verdana" w:hAnsi="Verdana"/>
          <w:b w:val="0"/>
          <w:bCs w:val="0"/>
          <w:sz w:val="24"/>
          <w:szCs w:val="24"/>
        </w:rPr>
        <w:t xml:space="preserve"> oraz </w:t>
      </w:r>
      <w:r w:rsidRPr="00553253">
        <w:rPr>
          <w:rStyle w:val="Strong"/>
          <w:rFonts w:ascii="Verdana" w:eastAsia="Arial" w:hAnsi="Verdana"/>
          <w:b w:val="0"/>
          <w:bCs w:val="0"/>
          <w:sz w:val="24"/>
          <w:szCs w:val="24"/>
          <w:lang w:eastAsia="pl-PL" w:bidi="pl-PL"/>
        </w:rPr>
        <w:t xml:space="preserve"> ustawą z dnia 10 maja 2018r.                        o ochronie danych osobowych (Dz. U. z 2019r., poz. 1781).</w:t>
      </w:r>
    </w:p>
    <w:p w:rsidR="00182585" w:rsidRPr="00553253" w:rsidRDefault="00182585" w:rsidP="003C530F">
      <w:pPr>
        <w:rPr>
          <w:rFonts w:ascii="Verdana" w:hAnsi="Verdana"/>
          <w:b/>
          <w:sz w:val="24"/>
          <w:szCs w:val="24"/>
        </w:rPr>
      </w:pP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§ 6</w:t>
      </w: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Kary umowne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przypadku niewykonan</w:t>
      </w:r>
      <w:r w:rsidR="00B85DEC" w:rsidRPr="00553253">
        <w:rPr>
          <w:rFonts w:ascii="Verdana" w:hAnsi="Verdana"/>
          <w:sz w:val="24"/>
          <w:szCs w:val="24"/>
        </w:rPr>
        <w:t>ia lub nienależytego wykonania u</w:t>
      </w:r>
      <w:r w:rsidRPr="00553253">
        <w:rPr>
          <w:rFonts w:ascii="Verdana" w:hAnsi="Verdana"/>
          <w:sz w:val="24"/>
          <w:szCs w:val="24"/>
        </w:rPr>
        <w:t>mowy Strony ustalają stosowanie następujących kar umownych:</w:t>
      </w:r>
    </w:p>
    <w:p w:rsidR="008A54CB" w:rsidRPr="00553253" w:rsidRDefault="008A54CB" w:rsidP="008A54CB">
      <w:pPr>
        <w:numPr>
          <w:ilvl w:val="0"/>
          <w:numId w:val="20"/>
        </w:numPr>
        <w:spacing w:after="0"/>
        <w:ind w:left="567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Wykonawca zapłaci Zamawiającemu karę umowną w wysokości 20% całkowitego wynagrodzenia brutto określonego w § 3 ust. 1 </w:t>
      </w:r>
      <w:r w:rsidR="00E20159" w:rsidRPr="00553253">
        <w:rPr>
          <w:rFonts w:ascii="Verdana" w:hAnsi="Verdana"/>
          <w:sz w:val="24"/>
          <w:szCs w:val="24"/>
        </w:rPr>
        <w:t xml:space="preserve">                              </w:t>
      </w:r>
      <w:r w:rsidRPr="00553253">
        <w:rPr>
          <w:rFonts w:ascii="Verdana" w:hAnsi="Verdana"/>
          <w:sz w:val="24"/>
          <w:szCs w:val="24"/>
        </w:rPr>
        <w:t xml:space="preserve">w przypadku </w:t>
      </w:r>
      <w:r w:rsidR="00B85DEC" w:rsidRPr="00553253">
        <w:rPr>
          <w:rFonts w:ascii="Verdana" w:hAnsi="Verdana"/>
          <w:sz w:val="24"/>
          <w:szCs w:val="24"/>
        </w:rPr>
        <w:t>niewykonania u</w:t>
      </w:r>
      <w:r w:rsidRPr="00553253">
        <w:rPr>
          <w:rFonts w:ascii="Verdana" w:hAnsi="Verdana"/>
          <w:sz w:val="24"/>
          <w:szCs w:val="24"/>
        </w:rPr>
        <w:t>mo</w:t>
      </w:r>
      <w:r w:rsidR="00B85DEC" w:rsidRPr="00553253">
        <w:rPr>
          <w:rFonts w:ascii="Verdana" w:hAnsi="Verdana"/>
          <w:sz w:val="24"/>
          <w:szCs w:val="24"/>
        </w:rPr>
        <w:t>wy w terminie lub niewykonania u</w:t>
      </w:r>
      <w:r w:rsidRPr="00553253">
        <w:rPr>
          <w:rFonts w:ascii="Verdana" w:hAnsi="Verdana"/>
          <w:sz w:val="24"/>
          <w:szCs w:val="24"/>
        </w:rPr>
        <w:t>mowy zgodnie z harmonogramem zaakceptowanym przez Zamawiającego;</w:t>
      </w:r>
    </w:p>
    <w:p w:rsidR="008A54CB" w:rsidRPr="00553253" w:rsidRDefault="008A54CB" w:rsidP="008A54CB">
      <w:pPr>
        <w:numPr>
          <w:ilvl w:val="0"/>
          <w:numId w:val="20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Wykonawca zapłaci Zamawiającemu karę umowną w wysokości 20% całkowitego wynagrodzenia brutto określonego w § 3 </w:t>
      </w:r>
      <w:r w:rsidR="00B85DEC" w:rsidRPr="00553253">
        <w:rPr>
          <w:rFonts w:ascii="Verdana" w:hAnsi="Verdana"/>
          <w:sz w:val="24"/>
          <w:szCs w:val="24"/>
        </w:rPr>
        <w:t>ust. 1 z tytułu odstąpienia od u</w:t>
      </w:r>
      <w:r w:rsidRPr="00553253">
        <w:rPr>
          <w:rFonts w:ascii="Verdana" w:hAnsi="Verdana"/>
          <w:sz w:val="24"/>
          <w:szCs w:val="24"/>
        </w:rPr>
        <w:t>mowy przez Wykonawcę lub przez Zamawiającego</w:t>
      </w:r>
      <w:r w:rsidR="00E20159" w:rsidRPr="00553253">
        <w:rPr>
          <w:rFonts w:ascii="Verdana" w:hAnsi="Verdana"/>
          <w:sz w:val="24"/>
          <w:szCs w:val="24"/>
        </w:rPr>
        <w:t xml:space="preserve">                  </w:t>
      </w:r>
      <w:r w:rsidRPr="00553253">
        <w:rPr>
          <w:rFonts w:ascii="Verdana" w:hAnsi="Verdana"/>
          <w:sz w:val="24"/>
          <w:szCs w:val="24"/>
        </w:rPr>
        <w:t xml:space="preserve"> z powodu okoliczności, za które odpowiada Wykonawca;</w:t>
      </w:r>
    </w:p>
    <w:p w:rsidR="008A54CB" w:rsidRDefault="008A54CB" w:rsidP="008A54CB">
      <w:pPr>
        <w:numPr>
          <w:ilvl w:val="0"/>
          <w:numId w:val="20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Wykonawca zapłaci Zamawiającemu karę umowną w wysokości 5% całkowitego wynagrodzenia brutto określonego w § 3 ust. 1 </w:t>
      </w:r>
      <w:r w:rsidR="00E20159" w:rsidRPr="00553253">
        <w:rPr>
          <w:rFonts w:ascii="Verdana" w:hAnsi="Verdana"/>
          <w:sz w:val="24"/>
          <w:szCs w:val="24"/>
        </w:rPr>
        <w:t xml:space="preserve">                           </w:t>
      </w:r>
      <w:r w:rsidRPr="00553253">
        <w:rPr>
          <w:rFonts w:ascii="Verdana" w:hAnsi="Verdana"/>
          <w:sz w:val="24"/>
          <w:szCs w:val="24"/>
        </w:rPr>
        <w:t>w przypadku nie skierowania do realizacji zajęć osoby/osób wskazanych w ofercie Wykonawcy z dnia …… ,</w:t>
      </w:r>
      <w:r w:rsidR="00B85DEC" w:rsidRPr="00553253">
        <w:rPr>
          <w:rFonts w:ascii="Verdana" w:hAnsi="Verdana"/>
          <w:sz w:val="24"/>
          <w:szCs w:val="24"/>
        </w:rPr>
        <w:t xml:space="preserve"> stanowiącej załącznik </w:t>
      </w:r>
      <w:r w:rsidR="00B85DEC" w:rsidRPr="00553253">
        <w:rPr>
          <w:rFonts w:ascii="Verdana" w:hAnsi="Verdana"/>
          <w:sz w:val="24"/>
          <w:szCs w:val="24"/>
        </w:rPr>
        <w:lastRenderedPageBreak/>
        <w:t>nr 2 do u</w:t>
      </w:r>
      <w:r w:rsidRPr="00553253">
        <w:rPr>
          <w:rFonts w:ascii="Verdana" w:hAnsi="Verdana"/>
          <w:sz w:val="24"/>
          <w:szCs w:val="24"/>
        </w:rPr>
        <w:t xml:space="preserve">mowy, lub każdorazowo w przypadku zmiany tej osoby/ osób bez uprzedniej zgody Zamawiającego. </w:t>
      </w:r>
    </w:p>
    <w:p w:rsidR="00B950D4" w:rsidRPr="00B950D4" w:rsidRDefault="00B950D4" w:rsidP="00B950D4">
      <w:pPr>
        <w:numPr>
          <w:ilvl w:val="0"/>
          <w:numId w:val="20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B950D4">
        <w:rPr>
          <w:rFonts w:ascii="Verdana" w:hAnsi="Verdana"/>
          <w:sz w:val="24"/>
          <w:szCs w:val="24"/>
        </w:rPr>
        <w:t xml:space="preserve">Wykonawca zapłaci Zamawiającemu karę umowną w wysokości 2% całkowitego wynagrodzenia brutto określonego w § 3 ust. 1 </w:t>
      </w:r>
      <w:r w:rsidR="005516E8">
        <w:rPr>
          <w:rFonts w:ascii="Verdana" w:hAnsi="Verdana"/>
          <w:sz w:val="24"/>
          <w:szCs w:val="24"/>
        </w:rPr>
        <w:t xml:space="preserve">                       </w:t>
      </w:r>
      <w:r w:rsidRPr="00B950D4">
        <w:rPr>
          <w:rFonts w:ascii="Verdana" w:hAnsi="Verdana"/>
          <w:sz w:val="24"/>
          <w:szCs w:val="24"/>
        </w:rPr>
        <w:t>w</w:t>
      </w:r>
      <w:r w:rsidRPr="00B950D4">
        <w:rPr>
          <w:rFonts w:ascii="Verdana" w:eastAsia="Times New Roman" w:hAnsi="Verdana"/>
          <w:sz w:val="24"/>
          <w:szCs w:val="24"/>
          <w:lang w:eastAsia="pl-PL"/>
        </w:rPr>
        <w:t xml:space="preserve"> przypadku stwierdzenia przez Z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amawiającego niewykorzystania do przyrządzania serwisu kawowego, </w:t>
      </w:r>
      <w:r>
        <w:rPr>
          <w:rFonts w:ascii="Verdana" w:eastAsia="Times New Roman" w:hAnsi="Verdana"/>
          <w:sz w:val="24"/>
          <w:szCs w:val="24"/>
          <w:lang w:eastAsia="pl-PL"/>
        </w:rPr>
        <w:t>kawy spełniającej standardy spo</w:t>
      </w:r>
      <w:r w:rsidRPr="008034E6">
        <w:rPr>
          <w:rFonts w:ascii="Verdana" w:eastAsia="Times New Roman" w:hAnsi="Verdana"/>
          <w:sz w:val="24"/>
          <w:szCs w:val="24"/>
          <w:lang w:eastAsia="pl-PL"/>
        </w:rPr>
        <w:t xml:space="preserve">łeczne Sprawiedliwego Handlu, </w:t>
      </w:r>
      <w:r>
        <w:rPr>
          <w:rFonts w:ascii="Verdana" w:eastAsia="Times New Roman" w:hAnsi="Verdana"/>
          <w:sz w:val="24"/>
          <w:szCs w:val="24"/>
          <w:lang w:eastAsia="pl-PL"/>
        </w:rPr>
        <w:t>zgodnie z deklaracją Wykonawcy</w:t>
      </w:r>
      <w:r w:rsidRPr="00B950D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złożoną </w:t>
      </w:r>
      <w:r w:rsidRPr="00553253">
        <w:rPr>
          <w:rFonts w:ascii="Verdana" w:hAnsi="Verdana"/>
          <w:sz w:val="24"/>
          <w:szCs w:val="24"/>
        </w:rPr>
        <w:t>w ofercie Wykonawcy z dnia …… , stanowiącej załącznik nr 2 do umowy</w:t>
      </w:r>
      <w:r>
        <w:rPr>
          <w:rFonts w:ascii="Verdana" w:eastAsia="Times New Roman" w:hAnsi="Verdana"/>
          <w:sz w:val="24"/>
          <w:szCs w:val="24"/>
          <w:lang w:eastAsia="pl-PL"/>
        </w:rPr>
        <w:t>.</w:t>
      </w:r>
    </w:p>
    <w:p w:rsidR="00B950D4" w:rsidRPr="00B950D4" w:rsidRDefault="008A54CB" w:rsidP="00B950D4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Wykonawca wyraża zgodę na potrącanie z wynagrodzenia należnego Wykonawcy, na podstawie noty obciążeniowej wystawionej przez Zamawiającego, kar u</w:t>
      </w:r>
      <w:r w:rsidR="00B950D4">
        <w:rPr>
          <w:rFonts w:ascii="Verdana" w:hAnsi="Verdana"/>
          <w:sz w:val="24"/>
          <w:szCs w:val="24"/>
        </w:rPr>
        <w:t>mownych, o których mowa powyżej, w ust 1.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Niniejsza umowa ulega rozwiązaniu w przypadku wygaśnięcia lub rozwiązania umowy o dofinansowanie projektu „……………..” zawartej pomiędzy Instytucją Pośredniczącą</w:t>
      </w:r>
      <w:r w:rsidR="00E20159" w:rsidRPr="00553253">
        <w:rPr>
          <w:rFonts w:ascii="Verdana" w:hAnsi="Verdana"/>
          <w:sz w:val="24"/>
          <w:szCs w:val="24"/>
        </w:rPr>
        <w:t xml:space="preserve"> (Wojewódzkim Urzędem Pracy                    w Lublinie)</w:t>
      </w:r>
      <w:r w:rsidRPr="00553253">
        <w:rPr>
          <w:rFonts w:ascii="Verdana" w:hAnsi="Verdana"/>
          <w:sz w:val="24"/>
          <w:szCs w:val="24"/>
        </w:rPr>
        <w:t xml:space="preserve"> a Zamawiającym. W takim przypadku obie Strony są zwolnione z obowiązków wynikających z niniejszej umowy w części, </w:t>
      </w:r>
      <w:r w:rsidR="00E20159" w:rsidRPr="00553253">
        <w:rPr>
          <w:rFonts w:ascii="Verdana" w:hAnsi="Verdana"/>
          <w:sz w:val="24"/>
          <w:szCs w:val="24"/>
        </w:rPr>
        <w:t xml:space="preserve">                                                 </w:t>
      </w:r>
      <w:r w:rsidRPr="00553253">
        <w:rPr>
          <w:rFonts w:ascii="Verdana" w:hAnsi="Verdana"/>
          <w:sz w:val="24"/>
          <w:szCs w:val="24"/>
        </w:rPr>
        <w:t>w której nie została ona wykonana.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przypadku wskazanym w ust. 3 obie Strony zachowują wszelkie ros</w:t>
      </w:r>
      <w:r w:rsidR="00B85DEC" w:rsidRPr="00553253">
        <w:rPr>
          <w:rFonts w:ascii="Verdana" w:hAnsi="Verdana"/>
          <w:sz w:val="24"/>
          <w:szCs w:val="24"/>
        </w:rPr>
        <w:t>zczenia wynikające z wykonania u</w:t>
      </w:r>
      <w:r w:rsidRPr="00553253">
        <w:rPr>
          <w:rFonts w:ascii="Verdana" w:hAnsi="Verdana"/>
          <w:sz w:val="24"/>
          <w:szCs w:val="24"/>
        </w:rPr>
        <w:t>mowy do chwili jej rozwiązania.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Zamawiający zastrzega sobie prawo do weryfikacji i oceny sposobu wykonania usługi na każdym etapie jej realizacji.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 przypadku, gdy Zamawiający z winy Wykonawcy poniesie szkodę związaną z tym, iż na dzień zlecenia przelewu rachunek bankowy Wykonawcy określony w umowie/na fakturze nie figuruje w wykazie podmiotów o których mowa w art. 96 b ust. 1 ustawy o podatku od towarów i usług, Wykonawca zapłaci karę w wysokości 10% całkowitego wynagrodzenia brutto określonego w § 3 ust. 1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bCs/>
          <w:sz w:val="24"/>
          <w:szCs w:val="24"/>
        </w:rPr>
        <w:t xml:space="preserve">Łączna wysokość kar umownych nie może przekroczyć 30% </w:t>
      </w:r>
      <w:r w:rsidRPr="00553253">
        <w:rPr>
          <w:rFonts w:ascii="Verdana" w:hAnsi="Verdana"/>
          <w:sz w:val="24"/>
          <w:szCs w:val="24"/>
        </w:rPr>
        <w:t>całkowitego wynagrodzenia brutto określonego w § 3 ust. 1</w:t>
      </w:r>
    </w:p>
    <w:p w:rsidR="008A54CB" w:rsidRPr="00553253" w:rsidRDefault="008A54CB" w:rsidP="008A54CB">
      <w:pPr>
        <w:numPr>
          <w:ilvl w:val="0"/>
          <w:numId w:val="19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Zamawiający może dochodzić od Wykonawcy na zasadach ogólnych odszkodowania przewyższającego karę umowną, o której mowa ust. 1.</w:t>
      </w:r>
    </w:p>
    <w:p w:rsidR="008A54CB" w:rsidRPr="00553253" w:rsidRDefault="008A54CB" w:rsidP="008A54CB">
      <w:pPr>
        <w:rPr>
          <w:rFonts w:ascii="Verdana" w:hAnsi="Verdana"/>
          <w:b/>
          <w:sz w:val="24"/>
          <w:szCs w:val="24"/>
        </w:rPr>
      </w:pP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§ 7</w:t>
      </w:r>
    </w:p>
    <w:p w:rsidR="008A54CB" w:rsidRPr="00553253" w:rsidRDefault="008A54CB" w:rsidP="008A54CB">
      <w:pPr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Odstąpienie od umowy</w:t>
      </w:r>
    </w:p>
    <w:p w:rsidR="008A54CB" w:rsidRPr="00553253" w:rsidRDefault="008A54CB" w:rsidP="008A54CB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 xml:space="preserve">Oprócz przyczyn wynikających z obowiązujących przepisów, Zamawiającemu przysługuje prawo odstąpienia od umowy gdy: </w:t>
      </w:r>
    </w:p>
    <w:p w:rsidR="008A54CB" w:rsidRPr="00553253" w:rsidRDefault="008A54CB" w:rsidP="008A54CB">
      <w:pPr>
        <w:numPr>
          <w:ilvl w:val="0"/>
          <w:numId w:val="26"/>
        </w:numPr>
        <w:spacing w:after="0"/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lastRenderedPageBreak/>
        <w:t>nastąpi znaczne pogorszenie sytuacji finansowej Wykonawcy, szczególnie w razie powzięcia wiadomości o wszczęciu postępowania egzekucyjnego wobec majątku Wykonawcy;</w:t>
      </w:r>
    </w:p>
    <w:p w:rsidR="008A54CB" w:rsidRPr="00553253" w:rsidRDefault="008A54CB" w:rsidP="008A54CB">
      <w:pPr>
        <w:numPr>
          <w:ilvl w:val="0"/>
          <w:numId w:val="26"/>
        </w:numPr>
        <w:spacing w:after="0"/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>po ustaniu Siły Wyższej Wykonawca nie przyst</w:t>
      </w:r>
      <w:r w:rsidR="00B85DEC" w:rsidRPr="00553253">
        <w:rPr>
          <w:rFonts w:ascii="Verdana" w:hAnsi="Verdana" w:cs="Calibri"/>
          <w:sz w:val="24"/>
          <w:szCs w:val="24"/>
        </w:rPr>
        <w:t>ąpił niezwłocznie do wykonania u</w:t>
      </w:r>
      <w:r w:rsidRPr="00553253">
        <w:rPr>
          <w:rFonts w:ascii="Verdana" w:hAnsi="Verdana" w:cs="Calibri"/>
          <w:sz w:val="24"/>
          <w:szCs w:val="24"/>
        </w:rPr>
        <w:t>mowy lub nie spełnił swojego świa</w:t>
      </w:r>
      <w:r w:rsidR="00B85DEC" w:rsidRPr="00553253">
        <w:rPr>
          <w:rFonts w:ascii="Verdana" w:hAnsi="Verdana" w:cs="Calibri"/>
          <w:sz w:val="24"/>
          <w:szCs w:val="24"/>
        </w:rPr>
        <w:t>dczenia wynikającego z u</w:t>
      </w:r>
      <w:r w:rsidRPr="00553253">
        <w:rPr>
          <w:rFonts w:ascii="Verdana" w:hAnsi="Verdana" w:cs="Calibri"/>
          <w:sz w:val="24"/>
          <w:szCs w:val="24"/>
        </w:rPr>
        <w:t>mowy;</w:t>
      </w:r>
    </w:p>
    <w:p w:rsidR="008A54CB" w:rsidRPr="00553253" w:rsidRDefault="00B85DEC" w:rsidP="008A54CB">
      <w:pPr>
        <w:numPr>
          <w:ilvl w:val="0"/>
          <w:numId w:val="26"/>
        </w:numPr>
        <w:spacing w:after="0"/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>Wykonawca wykonuje u</w:t>
      </w:r>
      <w:r w:rsidR="008A54CB" w:rsidRPr="00553253">
        <w:rPr>
          <w:rFonts w:ascii="Verdana" w:hAnsi="Verdana" w:cs="Calibri"/>
          <w:sz w:val="24"/>
          <w:szCs w:val="24"/>
        </w:rPr>
        <w:t xml:space="preserve">mowę niezgodnie z jej warunkami, </w:t>
      </w:r>
      <w:r w:rsidR="00A820A4" w:rsidRPr="00553253">
        <w:rPr>
          <w:rFonts w:ascii="Verdana" w:hAnsi="Verdana" w:cs="Calibri"/>
          <w:sz w:val="24"/>
          <w:szCs w:val="24"/>
        </w:rPr>
        <w:t xml:space="preserve">                                </w:t>
      </w:r>
      <w:r w:rsidR="008A54CB" w:rsidRPr="00553253">
        <w:rPr>
          <w:rFonts w:ascii="Verdana" w:hAnsi="Verdana" w:cs="Calibri"/>
          <w:sz w:val="24"/>
          <w:szCs w:val="24"/>
        </w:rPr>
        <w:t>w szczególności prowadzi zajęcia niezgodnie z programem;</w:t>
      </w:r>
    </w:p>
    <w:p w:rsidR="008A54CB" w:rsidRPr="00553253" w:rsidRDefault="008A54CB" w:rsidP="008A54CB">
      <w:pPr>
        <w:numPr>
          <w:ilvl w:val="0"/>
          <w:numId w:val="26"/>
        </w:numPr>
        <w:spacing w:after="0"/>
        <w:ind w:left="567" w:hanging="283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>wystąpią okolicz</w:t>
      </w:r>
      <w:r w:rsidR="00B85DEC" w:rsidRPr="00553253">
        <w:rPr>
          <w:rFonts w:ascii="Verdana" w:hAnsi="Verdana" w:cs="Calibri"/>
          <w:sz w:val="24"/>
          <w:szCs w:val="24"/>
        </w:rPr>
        <w:t>ności powodujące, że wykonanie u</w:t>
      </w:r>
      <w:r w:rsidRPr="00553253">
        <w:rPr>
          <w:rFonts w:ascii="Verdana" w:hAnsi="Verdana" w:cs="Calibri"/>
          <w:sz w:val="24"/>
          <w:szCs w:val="24"/>
        </w:rPr>
        <w:t xml:space="preserve">mowy nie leży </w:t>
      </w:r>
      <w:r w:rsidR="00A820A4" w:rsidRPr="00553253">
        <w:rPr>
          <w:rFonts w:ascii="Verdana" w:hAnsi="Verdana" w:cs="Calibri"/>
          <w:sz w:val="24"/>
          <w:szCs w:val="24"/>
        </w:rPr>
        <w:t xml:space="preserve">                         </w:t>
      </w:r>
      <w:r w:rsidRPr="00553253">
        <w:rPr>
          <w:rFonts w:ascii="Verdana" w:hAnsi="Verdana" w:cs="Calibri"/>
          <w:sz w:val="24"/>
          <w:szCs w:val="24"/>
        </w:rPr>
        <w:t>w interesie publicznym</w:t>
      </w:r>
      <w:r w:rsidR="00A820A4" w:rsidRPr="00553253">
        <w:rPr>
          <w:rFonts w:ascii="Verdana" w:hAnsi="Verdana" w:cs="Calibri"/>
          <w:sz w:val="24"/>
          <w:szCs w:val="24"/>
        </w:rPr>
        <w:t xml:space="preserve"> Z</w:t>
      </w:r>
      <w:r w:rsidR="00182585" w:rsidRPr="00553253">
        <w:rPr>
          <w:rFonts w:ascii="Verdana" w:hAnsi="Verdana" w:cs="Calibri"/>
          <w:sz w:val="24"/>
          <w:szCs w:val="24"/>
        </w:rPr>
        <w:t>amawiają</w:t>
      </w:r>
      <w:r w:rsidR="00A820A4" w:rsidRPr="00553253">
        <w:rPr>
          <w:rFonts w:ascii="Verdana" w:hAnsi="Verdana" w:cs="Calibri"/>
          <w:sz w:val="24"/>
          <w:szCs w:val="24"/>
        </w:rPr>
        <w:t>cego</w:t>
      </w:r>
      <w:r w:rsidRPr="00553253">
        <w:rPr>
          <w:rFonts w:ascii="Verdana" w:hAnsi="Verdana" w:cs="Calibri"/>
          <w:sz w:val="24"/>
          <w:szCs w:val="24"/>
        </w:rPr>
        <w:t xml:space="preserve">, w takim przypadku Wykonawca uprawniony jest do wystąpienia z roszczeniem  </w:t>
      </w:r>
      <w:r w:rsidR="00B85DEC" w:rsidRPr="00553253">
        <w:rPr>
          <w:rFonts w:ascii="Verdana" w:hAnsi="Verdana" w:cs="Calibri"/>
          <w:sz w:val="24"/>
          <w:szCs w:val="24"/>
        </w:rPr>
        <w:t>zapłaty za wykonaną część u</w:t>
      </w:r>
      <w:r w:rsidR="00A820A4" w:rsidRPr="00553253">
        <w:rPr>
          <w:rFonts w:ascii="Verdana" w:hAnsi="Verdana" w:cs="Calibri"/>
          <w:sz w:val="24"/>
          <w:szCs w:val="24"/>
        </w:rPr>
        <w:t>mowy;</w:t>
      </w:r>
    </w:p>
    <w:p w:rsidR="008A54CB" w:rsidRPr="00553253" w:rsidRDefault="008A54CB" w:rsidP="008A54CB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>Oświadczenie o odstąpieniu należy złożyć na piśmie w terminie 14 dni od powzięcia wiadomości o przyczynie odstąpienia.</w:t>
      </w:r>
    </w:p>
    <w:p w:rsidR="008A54CB" w:rsidRPr="00553253" w:rsidRDefault="008A54CB" w:rsidP="008A54CB">
      <w:pPr>
        <w:rPr>
          <w:rFonts w:ascii="Verdana" w:hAnsi="Verdana"/>
          <w:b/>
          <w:sz w:val="24"/>
          <w:szCs w:val="24"/>
        </w:rPr>
      </w:pPr>
    </w:p>
    <w:p w:rsidR="008A54CB" w:rsidRPr="00553253" w:rsidRDefault="008A54CB" w:rsidP="008A54CB">
      <w:pPr>
        <w:ind w:firstLine="1"/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§ 8</w:t>
      </w:r>
    </w:p>
    <w:p w:rsidR="008A54CB" w:rsidRPr="00553253" w:rsidRDefault="008A54CB" w:rsidP="008A54CB">
      <w:pPr>
        <w:ind w:firstLine="1"/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Zmiany umowy</w:t>
      </w:r>
    </w:p>
    <w:p w:rsidR="008A54CB" w:rsidRPr="00553253" w:rsidRDefault="008A54CB" w:rsidP="008A54CB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 xml:space="preserve">Zamawiający zastrzega sobie prawo do dokonania zmian postanowień zawartej umowy w stosunku do treści oferty, na podstawie której dokonano wyboru Wykonawcy w przypadku: </w:t>
      </w:r>
    </w:p>
    <w:p w:rsidR="008A54CB" w:rsidRPr="00553253" w:rsidRDefault="008A54CB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zmiany obowiązujących przepisów, jeżeli koniec</w:t>
      </w:r>
      <w:r w:rsidR="00A820A4" w:rsidRPr="00553253">
        <w:rPr>
          <w:rFonts w:ascii="Verdana" w:hAnsi="Verdana"/>
          <w:sz w:val="24"/>
          <w:szCs w:val="24"/>
        </w:rPr>
        <w:t>zne będzie dostosowanie treści u</w:t>
      </w:r>
      <w:r w:rsidRPr="00553253">
        <w:rPr>
          <w:rFonts w:ascii="Verdana" w:hAnsi="Verdana"/>
          <w:sz w:val="24"/>
          <w:szCs w:val="24"/>
        </w:rPr>
        <w:t>mowy do aktualnego stanu prawnego;</w:t>
      </w:r>
    </w:p>
    <w:p w:rsidR="008A54CB" w:rsidRPr="00553253" w:rsidRDefault="008A54CB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gdy konieczność wprowadzenia zmian będzie następstwem zmian wytycznych lub zaleceń Instytucji, która prz</w:t>
      </w:r>
      <w:r w:rsidR="00A820A4" w:rsidRPr="00553253">
        <w:rPr>
          <w:rFonts w:ascii="Verdana" w:hAnsi="Verdana"/>
          <w:sz w:val="24"/>
          <w:szCs w:val="24"/>
        </w:rPr>
        <w:t>yznała środki na sfinansowanie u</w:t>
      </w:r>
      <w:r w:rsidRPr="00553253">
        <w:rPr>
          <w:rFonts w:ascii="Verdana" w:hAnsi="Verdana"/>
          <w:sz w:val="24"/>
          <w:szCs w:val="24"/>
        </w:rPr>
        <w:t>mowy;</w:t>
      </w:r>
    </w:p>
    <w:p w:rsidR="008A54CB" w:rsidRPr="00553253" w:rsidRDefault="008A54CB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zmiany wysokości wynagrodzenia</w:t>
      </w:r>
      <w:r w:rsidR="00A820A4" w:rsidRPr="00553253">
        <w:rPr>
          <w:rFonts w:ascii="Verdana" w:hAnsi="Verdana"/>
          <w:sz w:val="24"/>
          <w:szCs w:val="24"/>
        </w:rPr>
        <w:t>,</w:t>
      </w:r>
      <w:r w:rsidRPr="00553253">
        <w:rPr>
          <w:rFonts w:ascii="Verdana" w:hAnsi="Verdana"/>
          <w:sz w:val="24"/>
          <w:szCs w:val="24"/>
        </w:rPr>
        <w:t xml:space="preserve"> gdy nastąpi zmiana stawki podatku od towarów i usług </w:t>
      </w:r>
      <w:r w:rsidR="00A820A4" w:rsidRPr="00553253">
        <w:rPr>
          <w:rFonts w:ascii="Verdana" w:hAnsi="Verdana"/>
          <w:sz w:val="24"/>
          <w:szCs w:val="24"/>
        </w:rPr>
        <w:t>na usługi stanowiące przedmiot u</w:t>
      </w:r>
      <w:r w:rsidRPr="00553253">
        <w:rPr>
          <w:rFonts w:ascii="Verdana" w:hAnsi="Verdana"/>
          <w:sz w:val="24"/>
          <w:szCs w:val="24"/>
        </w:rPr>
        <w:t>mowy;</w:t>
      </w:r>
    </w:p>
    <w:p w:rsidR="008A54CB" w:rsidRPr="00553253" w:rsidRDefault="008A54CB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zmiany terminu realizacji zajęć, gdy nastąpią nieprzewidziane problemy z organizacją zajęć we wcześniej założonym terminie;</w:t>
      </w:r>
    </w:p>
    <w:p w:rsidR="008A54CB" w:rsidRPr="00553253" w:rsidRDefault="00A820A4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zmiany terminu wykonania u</w:t>
      </w:r>
      <w:r w:rsidR="008A54CB" w:rsidRPr="00553253">
        <w:rPr>
          <w:rFonts w:ascii="Verdana" w:hAnsi="Verdana"/>
          <w:sz w:val="24"/>
          <w:szCs w:val="24"/>
        </w:rPr>
        <w:t xml:space="preserve">mowy, gdy wystąpią niezawinione przez Wykonawcę </w:t>
      </w:r>
      <w:r w:rsidR="008A54CB" w:rsidRPr="00553253">
        <w:rPr>
          <w:rFonts w:ascii="Verdana" w:hAnsi="Verdana" w:cs="Calibri"/>
          <w:sz w:val="24"/>
          <w:szCs w:val="24"/>
        </w:rPr>
        <w:t>okoliczności niepozwal</w:t>
      </w:r>
      <w:r w:rsidRPr="00553253">
        <w:rPr>
          <w:rFonts w:ascii="Verdana" w:hAnsi="Verdana" w:cs="Calibri"/>
          <w:sz w:val="24"/>
          <w:szCs w:val="24"/>
        </w:rPr>
        <w:t>ające na realizację przedmiotu u</w:t>
      </w:r>
      <w:r w:rsidR="008A54CB" w:rsidRPr="00553253">
        <w:rPr>
          <w:rFonts w:ascii="Verdana" w:hAnsi="Verdana" w:cs="Calibri"/>
          <w:sz w:val="24"/>
          <w:szCs w:val="24"/>
        </w:rPr>
        <w:t xml:space="preserve">mowy w określonym terminie; </w:t>
      </w:r>
    </w:p>
    <w:p w:rsidR="008A54CB" w:rsidRPr="00553253" w:rsidRDefault="008A54CB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>zmiany</w:t>
      </w:r>
      <w:r w:rsidR="00A820A4" w:rsidRPr="00553253">
        <w:rPr>
          <w:rFonts w:ascii="Verdana" w:hAnsi="Verdana" w:cs="Calibri"/>
          <w:sz w:val="24"/>
          <w:szCs w:val="24"/>
        </w:rPr>
        <w:t xml:space="preserve"> miejsca realizacji przedmiotu u</w:t>
      </w:r>
      <w:r w:rsidRPr="00553253">
        <w:rPr>
          <w:rFonts w:ascii="Verdana" w:hAnsi="Verdana" w:cs="Calibri"/>
          <w:sz w:val="24"/>
          <w:szCs w:val="24"/>
        </w:rPr>
        <w:t xml:space="preserve">mowy, </w:t>
      </w:r>
      <w:r w:rsidRPr="00553253">
        <w:rPr>
          <w:rFonts w:ascii="Verdana" w:hAnsi="Verdana"/>
          <w:sz w:val="24"/>
          <w:szCs w:val="24"/>
        </w:rPr>
        <w:t xml:space="preserve">gdy wystąpią niezawinione przez Wykonawcę </w:t>
      </w:r>
      <w:r w:rsidRPr="00553253">
        <w:rPr>
          <w:rFonts w:ascii="Verdana" w:hAnsi="Verdana" w:cs="Calibri"/>
          <w:sz w:val="24"/>
          <w:szCs w:val="24"/>
        </w:rPr>
        <w:t>okoliczności niepozwal</w:t>
      </w:r>
      <w:r w:rsidR="00A820A4" w:rsidRPr="00553253">
        <w:rPr>
          <w:rFonts w:ascii="Verdana" w:hAnsi="Verdana" w:cs="Calibri"/>
          <w:sz w:val="24"/>
          <w:szCs w:val="24"/>
        </w:rPr>
        <w:t>ające na realizację przedmiotu u</w:t>
      </w:r>
      <w:r w:rsidRPr="00553253">
        <w:rPr>
          <w:rFonts w:ascii="Verdana" w:hAnsi="Verdana" w:cs="Calibri"/>
          <w:sz w:val="24"/>
          <w:szCs w:val="24"/>
        </w:rPr>
        <w:t>mowy w określonym miejscu;</w:t>
      </w:r>
    </w:p>
    <w:p w:rsidR="008A54CB" w:rsidRPr="00553253" w:rsidRDefault="008A54CB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zmiany prowadzącego zajęcia, gdy wskazany w ofercie prowadzący</w:t>
      </w:r>
      <w:r w:rsidR="00A820A4" w:rsidRPr="00553253">
        <w:rPr>
          <w:rFonts w:ascii="Verdana" w:hAnsi="Verdana"/>
          <w:sz w:val="24"/>
          <w:szCs w:val="24"/>
        </w:rPr>
        <w:t xml:space="preserve">                </w:t>
      </w:r>
      <w:r w:rsidRPr="00553253">
        <w:rPr>
          <w:rFonts w:ascii="Verdana" w:hAnsi="Verdana"/>
          <w:sz w:val="24"/>
          <w:szCs w:val="24"/>
        </w:rPr>
        <w:t xml:space="preserve"> z przyczyn niezależnych od Wykonawcy nie będzie mógł zrealizować zajęć, pod warunkiem, że zmiana nastąpi na prowadzącego </w:t>
      </w:r>
      <w:r w:rsidR="00A820A4" w:rsidRPr="00553253">
        <w:rPr>
          <w:rFonts w:ascii="Verdana" w:hAnsi="Verdana"/>
          <w:sz w:val="24"/>
          <w:szCs w:val="24"/>
        </w:rPr>
        <w:t xml:space="preserve">                                 </w:t>
      </w:r>
      <w:r w:rsidRPr="00553253">
        <w:rPr>
          <w:rFonts w:ascii="Verdana" w:hAnsi="Verdana"/>
          <w:sz w:val="24"/>
          <w:szCs w:val="24"/>
        </w:rPr>
        <w:lastRenderedPageBreak/>
        <w:t>o kwalifikacjach i doświadczeniu nie gorszych niż kwalifikacje</w:t>
      </w:r>
      <w:r w:rsidR="00A820A4" w:rsidRPr="00553253">
        <w:rPr>
          <w:rFonts w:ascii="Verdana" w:hAnsi="Verdana"/>
          <w:sz w:val="24"/>
          <w:szCs w:val="24"/>
        </w:rPr>
        <w:t xml:space="preserve">                           </w:t>
      </w:r>
      <w:r w:rsidRPr="00553253">
        <w:rPr>
          <w:rFonts w:ascii="Verdana" w:hAnsi="Verdana"/>
          <w:sz w:val="24"/>
          <w:szCs w:val="24"/>
        </w:rPr>
        <w:t xml:space="preserve"> i doświadczenie </w:t>
      </w:r>
      <w:r w:rsidR="00756506" w:rsidRPr="00553253">
        <w:rPr>
          <w:rFonts w:ascii="Verdana" w:hAnsi="Verdana"/>
          <w:sz w:val="24"/>
          <w:szCs w:val="24"/>
        </w:rPr>
        <w:t>prowadzącego wskazane w ofercie,</w:t>
      </w:r>
    </w:p>
    <w:p w:rsidR="00756506" w:rsidRPr="00553253" w:rsidRDefault="00756506" w:rsidP="008A54CB">
      <w:pPr>
        <w:numPr>
          <w:ilvl w:val="0"/>
          <w:numId w:val="23"/>
        </w:numPr>
        <w:spacing w:after="0"/>
        <w:ind w:left="567" w:hanging="283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zmiany wysokości wynagrodzenia - w sytuacji zmiany liczby uczestniczek/uczestników kursu/szkolenia zawodowego;</w:t>
      </w:r>
    </w:p>
    <w:p w:rsidR="008A54CB" w:rsidRPr="00553253" w:rsidRDefault="008A54CB" w:rsidP="008A54CB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Calibri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 xml:space="preserve">Wszelkie zmiany umowy wymagają zachowania formy pisemnej – </w:t>
      </w:r>
      <w:r w:rsidR="00A820A4" w:rsidRPr="00553253">
        <w:rPr>
          <w:rFonts w:ascii="Verdana" w:hAnsi="Verdana" w:cs="Calibri"/>
          <w:sz w:val="24"/>
          <w:szCs w:val="24"/>
        </w:rPr>
        <w:t xml:space="preserve">                      </w:t>
      </w:r>
      <w:r w:rsidRPr="00553253">
        <w:rPr>
          <w:rFonts w:ascii="Verdana" w:hAnsi="Verdana" w:cs="Calibri"/>
          <w:sz w:val="24"/>
          <w:szCs w:val="24"/>
        </w:rPr>
        <w:t>w formie aneksu – pod rygorem ich nieważności.</w:t>
      </w:r>
    </w:p>
    <w:p w:rsidR="008A54CB" w:rsidRPr="00553253" w:rsidRDefault="008A54CB" w:rsidP="008A54CB">
      <w:pPr>
        <w:jc w:val="both"/>
        <w:rPr>
          <w:rFonts w:ascii="Verdana" w:hAnsi="Verdana"/>
          <w:sz w:val="24"/>
          <w:szCs w:val="24"/>
        </w:rPr>
      </w:pPr>
    </w:p>
    <w:p w:rsidR="008A54CB" w:rsidRPr="00553253" w:rsidRDefault="008A54CB" w:rsidP="008A54CB">
      <w:pPr>
        <w:ind w:firstLine="1"/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§ 9</w:t>
      </w:r>
    </w:p>
    <w:p w:rsidR="008A54CB" w:rsidRPr="00553253" w:rsidRDefault="008A54CB" w:rsidP="008A54CB">
      <w:pPr>
        <w:ind w:firstLine="1"/>
        <w:jc w:val="center"/>
        <w:rPr>
          <w:rFonts w:ascii="Verdana" w:hAnsi="Verdana"/>
          <w:b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Postanowienia końcowe</w:t>
      </w:r>
    </w:p>
    <w:p w:rsidR="008A54CB" w:rsidRPr="00553253" w:rsidRDefault="008A54CB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Strony ustalają następujące osoby do kontaktu w sprawie niniejszej umowy, w tym adresy korespondencyjne i internetowe: </w:t>
      </w:r>
    </w:p>
    <w:p w:rsidR="008A54CB" w:rsidRPr="00553253" w:rsidRDefault="008A54CB" w:rsidP="008A54CB">
      <w:pPr>
        <w:numPr>
          <w:ilvl w:val="0"/>
          <w:numId w:val="30"/>
        </w:numPr>
        <w:spacing w:after="0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>Zamawiający:,</w:t>
      </w:r>
      <w:r w:rsidRPr="00553253">
        <w:rPr>
          <w:rFonts w:ascii="Verdana" w:hAnsi="Verdana"/>
          <w:sz w:val="24"/>
          <w:szCs w:val="24"/>
        </w:rPr>
        <w:t xml:space="preserve"> (imię i nazwisko) </w:t>
      </w:r>
      <w:r w:rsidR="00BB6546">
        <w:rPr>
          <w:rFonts w:ascii="Verdana" w:hAnsi="Verdana"/>
          <w:sz w:val="24"/>
          <w:szCs w:val="24"/>
          <w:u w:val="dotted"/>
        </w:rPr>
        <w:tab/>
      </w:r>
      <w:r w:rsidR="00BB6546">
        <w:rPr>
          <w:rFonts w:ascii="Verdana" w:hAnsi="Verdana"/>
          <w:sz w:val="24"/>
          <w:szCs w:val="24"/>
          <w:u w:val="dotted"/>
        </w:rPr>
        <w:tab/>
      </w:r>
      <w:r w:rsidRPr="00553253">
        <w:rPr>
          <w:rFonts w:ascii="Verdana" w:hAnsi="Verdana"/>
          <w:sz w:val="24"/>
          <w:szCs w:val="24"/>
        </w:rPr>
        <w:t xml:space="preserve">, (e-mail) </w:t>
      </w:r>
      <w:r w:rsidRPr="00553253">
        <w:rPr>
          <w:rFonts w:ascii="Verdana" w:hAnsi="Verdana"/>
          <w:sz w:val="24"/>
          <w:szCs w:val="24"/>
          <w:u w:val="dotted"/>
        </w:rPr>
        <w:tab/>
      </w:r>
      <w:r w:rsidRPr="00553253">
        <w:rPr>
          <w:rFonts w:ascii="Verdana" w:hAnsi="Verdana"/>
          <w:sz w:val="24"/>
          <w:szCs w:val="24"/>
        </w:rPr>
        <w:t xml:space="preserve">, (telefon) </w:t>
      </w:r>
      <w:r w:rsidR="00BB6546">
        <w:rPr>
          <w:rFonts w:ascii="Verdana" w:hAnsi="Verdana"/>
          <w:sz w:val="24"/>
          <w:szCs w:val="24"/>
          <w:u w:val="dotted"/>
        </w:rPr>
        <w:tab/>
      </w:r>
    </w:p>
    <w:p w:rsidR="008A54CB" w:rsidRPr="00553253" w:rsidRDefault="008A54CB" w:rsidP="008A54CB">
      <w:pPr>
        <w:numPr>
          <w:ilvl w:val="0"/>
          <w:numId w:val="30"/>
        </w:numPr>
        <w:spacing w:after="0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b/>
          <w:sz w:val="24"/>
          <w:szCs w:val="24"/>
        </w:rPr>
        <w:t xml:space="preserve">Wykonawca: </w:t>
      </w:r>
      <w:r w:rsidRPr="00553253">
        <w:rPr>
          <w:rFonts w:ascii="Verdana" w:hAnsi="Verdana"/>
          <w:sz w:val="24"/>
          <w:szCs w:val="24"/>
        </w:rPr>
        <w:t xml:space="preserve">(imię i nazwisko) </w:t>
      </w:r>
      <w:r w:rsidR="00BB6546">
        <w:rPr>
          <w:rFonts w:ascii="Verdana" w:hAnsi="Verdana"/>
          <w:sz w:val="24"/>
          <w:szCs w:val="24"/>
          <w:u w:val="dotted"/>
        </w:rPr>
        <w:tab/>
      </w:r>
      <w:r w:rsidRPr="00553253">
        <w:rPr>
          <w:rFonts w:ascii="Verdana" w:hAnsi="Verdana"/>
          <w:sz w:val="24"/>
          <w:szCs w:val="24"/>
        </w:rPr>
        <w:t xml:space="preserve">, (e-mail) </w:t>
      </w:r>
      <w:r w:rsidRPr="00553253">
        <w:rPr>
          <w:rFonts w:ascii="Verdana" w:hAnsi="Verdana"/>
          <w:sz w:val="24"/>
          <w:szCs w:val="24"/>
          <w:u w:val="dotted"/>
        </w:rPr>
        <w:tab/>
      </w:r>
      <w:r w:rsidRPr="00553253">
        <w:rPr>
          <w:rFonts w:ascii="Verdana" w:hAnsi="Verdana"/>
          <w:sz w:val="24"/>
          <w:szCs w:val="24"/>
        </w:rPr>
        <w:t xml:space="preserve">,  (telefon) </w:t>
      </w:r>
      <w:r w:rsidR="00BB6546">
        <w:rPr>
          <w:rFonts w:ascii="Verdana" w:hAnsi="Verdana"/>
          <w:sz w:val="24"/>
          <w:szCs w:val="24"/>
          <w:u w:val="dotted"/>
        </w:rPr>
        <w:tab/>
      </w:r>
      <w:r w:rsidR="00BB6546">
        <w:rPr>
          <w:rFonts w:ascii="Verdana" w:hAnsi="Verdana"/>
          <w:sz w:val="24"/>
          <w:szCs w:val="24"/>
          <w:u w:val="dotted"/>
        </w:rPr>
        <w:tab/>
      </w:r>
    </w:p>
    <w:p w:rsidR="008A54CB" w:rsidRPr="00553253" w:rsidRDefault="008A54CB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 xml:space="preserve">W sprawach nieuregulowanych </w:t>
      </w:r>
      <w:r w:rsidR="00A820A4" w:rsidRPr="00553253">
        <w:rPr>
          <w:rFonts w:ascii="Verdana" w:hAnsi="Verdana"/>
          <w:sz w:val="24"/>
          <w:szCs w:val="24"/>
        </w:rPr>
        <w:t xml:space="preserve">niniejszą </w:t>
      </w:r>
      <w:r w:rsidRPr="00553253">
        <w:rPr>
          <w:rFonts w:ascii="Verdana" w:hAnsi="Verdana"/>
          <w:sz w:val="24"/>
          <w:szCs w:val="24"/>
        </w:rPr>
        <w:t>umową mają zastosowanie przepisy Ustawy prawo zamówień publicznych i Kodeksu cywilnego oraz wszelkie inne przepisy prawa, które mogą znaleźć zastosowanie.</w:t>
      </w:r>
    </w:p>
    <w:p w:rsidR="008A54CB" w:rsidRPr="00553253" w:rsidRDefault="008A54CB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Wykonawca nie może przenosić wierzytelności wynikających z niniejszej umowy na osoby trzecie bez pisemnej zgody Zamawiającego, pod rygorem odst</w:t>
      </w:r>
      <w:r w:rsidR="00A820A4" w:rsidRPr="00553253">
        <w:rPr>
          <w:rFonts w:ascii="Verdana" w:hAnsi="Verdana"/>
          <w:sz w:val="24"/>
          <w:szCs w:val="24"/>
        </w:rPr>
        <w:t>ąpienia przez Zamawiającego od u</w:t>
      </w:r>
      <w:r w:rsidRPr="00553253">
        <w:rPr>
          <w:rFonts w:ascii="Verdana" w:hAnsi="Verdana"/>
          <w:sz w:val="24"/>
          <w:szCs w:val="24"/>
        </w:rPr>
        <w:t xml:space="preserve">mowy w terminie 14 dni od powzięcia wiadomości o przyczynie odstąpienia. </w:t>
      </w:r>
    </w:p>
    <w:p w:rsidR="008A54CB" w:rsidRPr="00553253" w:rsidRDefault="008A54CB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Spory wynikłe na tle niniejszej umowy rozpatrywane będą przez Sąd właściwy miejscowo dla Zamawiającego.</w:t>
      </w:r>
    </w:p>
    <w:p w:rsidR="008A54CB" w:rsidRPr="00553253" w:rsidRDefault="008A54CB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 w:cs="Calibri"/>
          <w:sz w:val="24"/>
          <w:szCs w:val="24"/>
        </w:rPr>
        <w:t>Postanowienia umowy mają charakter rozłączny, a uznanie któregokolwiek z nich za nieważne, nie uchybia mocy wiążącej pozostałych.</w:t>
      </w:r>
    </w:p>
    <w:p w:rsidR="008A54CB" w:rsidRPr="00553253" w:rsidRDefault="008A54CB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Umowa niniejsza została zawarta w trzech jednobrzmiących egzemplarzach, dwa egzemplarze dla Zamawiającego, jeden dla Wykonawcy.</w:t>
      </w:r>
    </w:p>
    <w:p w:rsidR="008A54CB" w:rsidRPr="00553253" w:rsidRDefault="00B85DEC" w:rsidP="008A54CB">
      <w:pPr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Integralna część u</w:t>
      </w:r>
      <w:r w:rsidR="008A54CB" w:rsidRPr="00553253">
        <w:rPr>
          <w:rFonts w:ascii="Verdana" w:hAnsi="Verdana"/>
          <w:sz w:val="24"/>
          <w:szCs w:val="24"/>
        </w:rPr>
        <w:t>mowy stanowią załączniki:</w:t>
      </w:r>
    </w:p>
    <w:p w:rsidR="008A54CB" w:rsidRPr="00553253" w:rsidRDefault="008A54CB" w:rsidP="008A54CB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553253">
        <w:rPr>
          <w:rFonts w:ascii="Verdana" w:hAnsi="Verdana" w:cs="Arial"/>
          <w:sz w:val="24"/>
          <w:szCs w:val="24"/>
        </w:rPr>
        <w:t>Załącznik nr 1 – Opis przedmiotu zamówienia;</w:t>
      </w:r>
    </w:p>
    <w:p w:rsidR="008A54CB" w:rsidRPr="00553253" w:rsidRDefault="008A54CB" w:rsidP="008A54CB">
      <w:pPr>
        <w:pStyle w:val="Akapitzlist"/>
        <w:numPr>
          <w:ilvl w:val="0"/>
          <w:numId w:val="31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553253">
        <w:rPr>
          <w:rFonts w:ascii="Verdana" w:hAnsi="Verdana" w:cs="Arial"/>
          <w:sz w:val="24"/>
          <w:szCs w:val="24"/>
        </w:rPr>
        <w:t>Załącznik nr 2 – Oferta Wykonawcy.</w:t>
      </w:r>
    </w:p>
    <w:p w:rsidR="008A54CB" w:rsidRPr="00553253" w:rsidRDefault="008A54CB" w:rsidP="008A54CB">
      <w:pPr>
        <w:ind w:firstLine="709"/>
        <w:jc w:val="both"/>
        <w:rPr>
          <w:rFonts w:ascii="Verdana" w:hAnsi="Verdana"/>
          <w:sz w:val="24"/>
          <w:szCs w:val="24"/>
        </w:rPr>
      </w:pPr>
    </w:p>
    <w:p w:rsidR="008A54CB" w:rsidRPr="00553253" w:rsidRDefault="00BB6546" w:rsidP="008A54CB">
      <w:pPr>
        <w:ind w:firstLine="70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ZAMAWIAJĄCY: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8A54CB" w:rsidRPr="00553253">
        <w:rPr>
          <w:rFonts w:ascii="Verdana" w:hAnsi="Verdana"/>
          <w:b/>
          <w:sz w:val="24"/>
          <w:szCs w:val="24"/>
        </w:rPr>
        <w:t>WYKONAWCA :</w:t>
      </w:r>
    </w:p>
    <w:p w:rsidR="008A54CB" w:rsidRPr="00553253" w:rsidRDefault="008A54CB" w:rsidP="008A54CB">
      <w:pPr>
        <w:jc w:val="both"/>
        <w:rPr>
          <w:rFonts w:ascii="Verdana" w:hAnsi="Verdana"/>
          <w:b/>
          <w:sz w:val="24"/>
          <w:szCs w:val="24"/>
          <w:u w:val="dotted"/>
        </w:rPr>
      </w:pP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</w:rPr>
        <w:tab/>
      </w:r>
      <w:r w:rsidRPr="00553253">
        <w:rPr>
          <w:rFonts w:ascii="Verdana" w:hAnsi="Verdana"/>
          <w:b/>
          <w:sz w:val="24"/>
          <w:szCs w:val="24"/>
        </w:rPr>
        <w:tab/>
      </w:r>
      <w:r w:rsidRPr="00553253">
        <w:rPr>
          <w:rFonts w:ascii="Verdana" w:hAnsi="Verdana"/>
          <w:b/>
          <w:sz w:val="24"/>
          <w:szCs w:val="24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  <w:r w:rsidRPr="00553253">
        <w:rPr>
          <w:rFonts w:ascii="Verdana" w:hAnsi="Verdana"/>
          <w:b/>
          <w:sz w:val="24"/>
          <w:szCs w:val="24"/>
          <w:u w:val="dotted"/>
        </w:rPr>
        <w:tab/>
      </w:r>
    </w:p>
    <w:p w:rsidR="00DC5719" w:rsidRPr="00553253" w:rsidRDefault="00A820A4" w:rsidP="00A820A4">
      <w:pPr>
        <w:tabs>
          <w:tab w:val="left" w:pos="6096"/>
        </w:tabs>
        <w:jc w:val="both"/>
        <w:rPr>
          <w:rFonts w:ascii="Verdana" w:hAnsi="Verdana"/>
          <w:sz w:val="24"/>
          <w:szCs w:val="24"/>
        </w:rPr>
      </w:pPr>
      <w:r w:rsidRPr="00553253">
        <w:rPr>
          <w:rFonts w:ascii="Verdana" w:hAnsi="Verdana"/>
          <w:sz w:val="24"/>
          <w:szCs w:val="24"/>
        </w:rPr>
        <w:t>(</w:t>
      </w:r>
      <w:r w:rsidR="008A54CB" w:rsidRPr="00553253">
        <w:rPr>
          <w:rFonts w:ascii="Verdana" w:hAnsi="Verdana"/>
          <w:sz w:val="24"/>
          <w:szCs w:val="24"/>
        </w:rPr>
        <w:t>czytelny podpis</w:t>
      </w:r>
      <w:r w:rsidRPr="00553253">
        <w:rPr>
          <w:rFonts w:ascii="Verdana" w:hAnsi="Verdana"/>
          <w:sz w:val="24"/>
          <w:szCs w:val="24"/>
        </w:rPr>
        <w:t xml:space="preserve"> i pieczęć )                    (</w:t>
      </w:r>
      <w:r w:rsidR="008A54CB" w:rsidRPr="00553253">
        <w:rPr>
          <w:rFonts w:ascii="Verdana" w:hAnsi="Verdana"/>
          <w:sz w:val="24"/>
          <w:szCs w:val="24"/>
        </w:rPr>
        <w:t>czytelny podpis</w:t>
      </w:r>
      <w:r w:rsidRPr="00553253">
        <w:rPr>
          <w:rFonts w:ascii="Verdana" w:hAnsi="Verdana"/>
          <w:sz w:val="24"/>
          <w:szCs w:val="24"/>
        </w:rPr>
        <w:t xml:space="preserve"> i pieczęć</w:t>
      </w:r>
      <w:r w:rsidR="008A54CB" w:rsidRPr="00553253">
        <w:rPr>
          <w:rFonts w:ascii="Verdana" w:hAnsi="Verdana"/>
          <w:sz w:val="24"/>
          <w:szCs w:val="24"/>
        </w:rPr>
        <w:t xml:space="preserve"> )</w:t>
      </w:r>
    </w:p>
    <w:sectPr w:rsidR="00DC5719" w:rsidRPr="00553253" w:rsidSect="003B70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8E" w:rsidRDefault="00DD7B8E" w:rsidP="002E2DD1">
      <w:pPr>
        <w:spacing w:after="0" w:line="240" w:lineRule="auto"/>
      </w:pPr>
      <w:r>
        <w:separator/>
      </w:r>
    </w:p>
  </w:endnote>
  <w:endnote w:type="continuationSeparator" w:id="0">
    <w:p w:rsidR="00DD7B8E" w:rsidRDefault="00DD7B8E" w:rsidP="002E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1" w:rsidRPr="002E2DD1" w:rsidRDefault="007B0029" w:rsidP="002E2DD1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„NIEMOŻLIWE A JEDNAK!</w:t>
    </w:r>
    <w:r w:rsidR="002E2DD1" w:rsidRPr="0047072C">
      <w:rPr>
        <w:rFonts w:ascii="Times New Roman" w:hAnsi="Times New Roman" w:cs="Times New Roman"/>
        <w:sz w:val="20"/>
        <w:szCs w:val="20"/>
      </w:rPr>
      <w:t>” wspó</w:t>
    </w:r>
    <w:r w:rsidR="001B7DCF">
      <w:rPr>
        <w:rFonts w:ascii="Times New Roman" w:hAnsi="Times New Roman" w:cs="Times New Roman"/>
        <w:sz w:val="20"/>
        <w:szCs w:val="20"/>
      </w:rPr>
      <w:t>ł</w:t>
    </w:r>
    <w:r w:rsidR="002E2DD1" w:rsidRPr="0047072C">
      <w:rPr>
        <w:rFonts w:ascii="Times New Roman" w:hAnsi="Times New Roman" w:cs="Times New Roman"/>
        <w:sz w:val="20"/>
        <w:szCs w:val="20"/>
      </w:rPr>
      <w:t xml:space="preserve">finansowany </w:t>
    </w:r>
    <w:r w:rsidR="00AC3E2C">
      <w:rPr>
        <w:rFonts w:ascii="Times New Roman" w:hAnsi="Times New Roman" w:cs="Times New Roman"/>
        <w:sz w:val="20"/>
        <w:szCs w:val="20"/>
      </w:rPr>
      <w:t xml:space="preserve">jest </w:t>
    </w:r>
    <w:r w:rsidR="002E2DD1" w:rsidRPr="0047072C">
      <w:rPr>
        <w:rFonts w:ascii="Times New Roman" w:hAnsi="Times New Roman" w:cs="Times New Roman"/>
        <w:sz w:val="20"/>
        <w:szCs w:val="20"/>
      </w:rPr>
      <w:t>przez Unię Europejską</w:t>
    </w:r>
    <w:r w:rsidR="002E2DD1" w:rsidRPr="0047072C">
      <w:rPr>
        <w:rFonts w:ascii="Times New Roman" w:hAnsi="Times New Roman" w:cs="Times New Roman"/>
        <w:sz w:val="20"/>
        <w:szCs w:val="20"/>
      </w:rPr>
      <w:br/>
      <w:t xml:space="preserve"> ze środków Europejskiego Funduszu Społecznego w ramach Regionalnego Programu Operacyjnego </w:t>
    </w:r>
    <w:r w:rsidR="002E2DD1" w:rsidRPr="0047072C">
      <w:rPr>
        <w:rFonts w:ascii="Times New Roman" w:hAnsi="Times New Roman" w:cs="Times New Roman"/>
        <w:sz w:val="20"/>
        <w:szCs w:val="20"/>
      </w:rPr>
      <w:br/>
      <w:t>Województwa Lubelskiego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8E" w:rsidRDefault="00DD7B8E" w:rsidP="002E2DD1">
      <w:pPr>
        <w:spacing w:after="0" w:line="240" w:lineRule="auto"/>
      </w:pPr>
      <w:r>
        <w:separator/>
      </w:r>
    </w:p>
  </w:footnote>
  <w:footnote w:type="continuationSeparator" w:id="0">
    <w:p w:rsidR="00DD7B8E" w:rsidRDefault="00DD7B8E" w:rsidP="002E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1" w:rsidRDefault="00F81368" w:rsidP="002E2DD1">
    <w:pPr>
      <w:pStyle w:val="Nagwek"/>
      <w:jc w:val="center"/>
    </w:pPr>
    <w:r>
      <w:rPr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9430" cy="2183130"/>
              <wp:effectExtent l="2540" t="127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0A4" w:rsidRPr="00A820A4" w:rsidRDefault="00A820A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1368" w:rsidRPr="00F8136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45pt;margin-top:598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820A4" w:rsidRPr="00A820A4" w:rsidRDefault="00A820A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81368" w:rsidRPr="00F8136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  <w:lang w:eastAsia="pl-PL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596FA56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DF67DB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9C862A2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0000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000000"/>
        <w:sz w:val="24"/>
        <w:szCs w:val="24"/>
        <w:shd w:val="clear" w:color="auto" w:fill="FFFFFF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C"/>
    <w:multiLevelType w:val="multilevel"/>
    <w:tmpl w:val="0000002C"/>
    <w:name w:val="WW8Num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4B5EB4"/>
    <w:multiLevelType w:val="hybridMultilevel"/>
    <w:tmpl w:val="B82CF180"/>
    <w:lvl w:ilvl="0" w:tplc="ACC0F0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78244C0"/>
    <w:multiLevelType w:val="hybridMultilevel"/>
    <w:tmpl w:val="12C2F8CE"/>
    <w:lvl w:ilvl="0" w:tplc="E98EA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32B"/>
    <w:multiLevelType w:val="hybridMultilevel"/>
    <w:tmpl w:val="98DEF5F0"/>
    <w:lvl w:ilvl="0" w:tplc="EE0CE7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5143E"/>
    <w:multiLevelType w:val="hybridMultilevel"/>
    <w:tmpl w:val="2B8AB05E"/>
    <w:lvl w:ilvl="0" w:tplc="7C9263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D127F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70A7D"/>
    <w:multiLevelType w:val="hybridMultilevel"/>
    <w:tmpl w:val="EF4022D6"/>
    <w:lvl w:ilvl="0" w:tplc="BF7221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A4A16"/>
    <w:multiLevelType w:val="hybridMultilevel"/>
    <w:tmpl w:val="2B2466F6"/>
    <w:lvl w:ilvl="0" w:tplc="7E6C6DD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C4B56"/>
    <w:multiLevelType w:val="hybridMultilevel"/>
    <w:tmpl w:val="DDB2A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62DCF"/>
    <w:multiLevelType w:val="hybridMultilevel"/>
    <w:tmpl w:val="1B004568"/>
    <w:lvl w:ilvl="0" w:tplc="F65015F8">
      <w:start w:val="1"/>
      <w:numFmt w:val="decimal"/>
      <w:lvlText w:val="%1)"/>
      <w:lvlJc w:val="left"/>
      <w:pPr>
        <w:ind w:left="644" w:hanging="360"/>
      </w:pPr>
      <w:rPr>
        <w:rFonts w:hint="default"/>
        <w:color w:val="44546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49DA"/>
    <w:multiLevelType w:val="hybridMultilevel"/>
    <w:tmpl w:val="DB807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6"/>
  </w:num>
  <w:num w:numId="9">
    <w:abstractNumId w:val="33"/>
  </w:num>
  <w:num w:numId="10">
    <w:abstractNumId w:val="22"/>
  </w:num>
  <w:num w:numId="11">
    <w:abstractNumId w:val="16"/>
  </w:num>
  <w:num w:numId="12">
    <w:abstractNumId w:val="18"/>
  </w:num>
  <w:num w:numId="13">
    <w:abstractNumId w:val="17"/>
  </w:num>
  <w:num w:numId="14">
    <w:abstractNumId w:val="31"/>
  </w:num>
  <w:num w:numId="15">
    <w:abstractNumId w:val="35"/>
  </w:num>
  <w:num w:numId="16">
    <w:abstractNumId w:val="24"/>
  </w:num>
  <w:num w:numId="17">
    <w:abstractNumId w:val="32"/>
  </w:num>
  <w:num w:numId="18">
    <w:abstractNumId w:val="19"/>
  </w:num>
  <w:num w:numId="19">
    <w:abstractNumId w:val="25"/>
  </w:num>
  <w:num w:numId="20">
    <w:abstractNumId w:val="21"/>
  </w:num>
  <w:num w:numId="21">
    <w:abstractNumId w:val="14"/>
  </w:num>
  <w:num w:numId="22">
    <w:abstractNumId w:val="27"/>
  </w:num>
  <w:num w:numId="23">
    <w:abstractNumId w:val="2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3"/>
  </w:num>
  <w:num w:numId="30">
    <w:abstractNumId w:val="28"/>
  </w:num>
  <w:num w:numId="31">
    <w:abstractNumId w:val="12"/>
  </w:num>
  <w:num w:numId="32">
    <w:abstractNumId w:val="8"/>
  </w:num>
  <w:num w:numId="33">
    <w:abstractNumId w:val="9"/>
  </w:num>
  <w:num w:numId="34">
    <w:abstractNumId w:val="10"/>
  </w:num>
  <w:num w:numId="35">
    <w:abstractNumId w:val="0"/>
  </w:num>
  <w:num w:numId="36">
    <w:abstractNumId w:val="11"/>
  </w:num>
  <w:num w:numId="3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5"/>
    <w:rsid w:val="00001721"/>
    <w:rsid w:val="0001071D"/>
    <w:rsid w:val="000151AA"/>
    <w:rsid w:val="00022EC5"/>
    <w:rsid w:val="00025DE2"/>
    <w:rsid w:val="00056DDD"/>
    <w:rsid w:val="0005772E"/>
    <w:rsid w:val="0006004E"/>
    <w:rsid w:val="00085745"/>
    <w:rsid w:val="000866F5"/>
    <w:rsid w:val="000A0EF1"/>
    <w:rsid w:val="000A4967"/>
    <w:rsid w:val="000B42B4"/>
    <w:rsid w:val="000B6522"/>
    <w:rsid w:val="000C6BFC"/>
    <w:rsid w:val="000C7DB3"/>
    <w:rsid w:val="000D137C"/>
    <w:rsid w:val="000E13E0"/>
    <w:rsid w:val="000E4BB3"/>
    <w:rsid w:val="000E72F6"/>
    <w:rsid w:val="000F08DB"/>
    <w:rsid w:val="000F3466"/>
    <w:rsid w:val="000F63C9"/>
    <w:rsid w:val="00111781"/>
    <w:rsid w:val="00114DED"/>
    <w:rsid w:val="0012281C"/>
    <w:rsid w:val="001239FA"/>
    <w:rsid w:val="00133E84"/>
    <w:rsid w:val="00143C50"/>
    <w:rsid w:val="00144E09"/>
    <w:rsid w:val="00150F88"/>
    <w:rsid w:val="00161D58"/>
    <w:rsid w:val="00162C5B"/>
    <w:rsid w:val="001647E1"/>
    <w:rsid w:val="0016754B"/>
    <w:rsid w:val="00171864"/>
    <w:rsid w:val="00172478"/>
    <w:rsid w:val="0017669E"/>
    <w:rsid w:val="00181732"/>
    <w:rsid w:val="00182585"/>
    <w:rsid w:val="0018709D"/>
    <w:rsid w:val="00187A51"/>
    <w:rsid w:val="00195AD5"/>
    <w:rsid w:val="001B7DCF"/>
    <w:rsid w:val="001C3E11"/>
    <w:rsid w:val="001C66CB"/>
    <w:rsid w:val="001D12C0"/>
    <w:rsid w:val="001F2D75"/>
    <w:rsid w:val="001F424C"/>
    <w:rsid w:val="001F5110"/>
    <w:rsid w:val="001F5C78"/>
    <w:rsid w:val="001F64FD"/>
    <w:rsid w:val="00204517"/>
    <w:rsid w:val="0021236F"/>
    <w:rsid w:val="002143E5"/>
    <w:rsid w:val="00223CAD"/>
    <w:rsid w:val="00225039"/>
    <w:rsid w:val="00227225"/>
    <w:rsid w:val="00234287"/>
    <w:rsid w:val="002347F5"/>
    <w:rsid w:val="00246CCA"/>
    <w:rsid w:val="00247DD2"/>
    <w:rsid w:val="00262574"/>
    <w:rsid w:val="00265BC5"/>
    <w:rsid w:val="00297223"/>
    <w:rsid w:val="002B05B1"/>
    <w:rsid w:val="002B6301"/>
    <w:rsid w:val="002D3A25"/>
    <w:rsid w:val="002E2DD1"/>
    <w:rsid w:val="002E668C"/>
    <w:rsid w:val="00300C95"/>
    <w:rsid w:val="00301E3D"/>
    <w:rsid w:val="00302B2E"/>
    <w:rsid w:val="003056E1"/>
    <w:rsid w:val="00311774"/>
    <w:rsid w:val="00316640"/>
    <w:rsid w:val="00322B04"/>
    <w:rsid w:val="00325C54"/>
    <w:rsid w:val="00341F0A"/>
    <w:rsid w:val="00365A41"/>
    <w:rsid w:val="00366DCB"/>
    <w:rsid w:val="00371977"/>
    <w:rsid w:val="0037263A"/>
    <w:rsid w:val="0037767E"/>
    <w:rsid w:val="00382741"/>
    <w:rsid w:val="00386356"/>
    <w:rsid w:val="003B0366"/>
    <w:rsid w:val="003B6783"/>
    <w:rsid w:val="003B6B75"/>
    <w:rsid w:val="003B707D"/>
    <w:rsid w:val="003C0753"/>
    <w:rsid w:val="003C3943"/>
    <w:rsid w:val="003C530F"/>
    <w:rsid w:val="003D0F4D"/>
    <w:rsid w:val="003D4CA6"/>
    <w:rsid w:val="003F4FF9"/>
    <w:rsid w:val="003F694D"/>
    <w:rsid w:val="0040286E"/>
    <w:rsid w:val="00407F04"/>
    <w:rsid w:val="004103AC"/>
    <w:rsid w:val="0041596F"/>
    <w:rsid w:val="00416D05"/>
    <w:rsid w:val="00424815"/>
    <w:rsid w:val="00424E14"/>
    <w:rsid w:val="00427715"/>
    <w:rsid w:val="004319EB"/>
    <w:rsid w:val="00432F55"/>
    <w:rsid w:val="0043419F"/>
    <w:rsid w:val="00443D8E"/>
    <w:rsid w:val="00447DA9"/>
    <w:rsid w:val="00465823"/>
    <w:rsid w:val="00465E1C"/>
    <w:rsid w:val="004711CF"/>
    <w:rsid w:val="00480278"/>
    <w:rsid w:val="00490929"/>
    <w:rsid w:val="004912F0"/>
    <w:rsid w:val="0049419F"/>
    <w:rsid w:val="004A3A40"/>
    <w:rsid w:val="004A508A"/>
    <w:rsid w:val="004B205F"/>
    <w:rsid w:val="00512824"/>
    <w:rsid w:val="00516113"/>
    <w:rsid w:val="005214DC"/>
    <w:rsid w:val="005231AB"/>
    <w:rsid w:val="005278DB"/>
    <w:rsid w:val="00531E35"/>
    <w:rsid w:val="00541D24"/>
    <w:rsid w:val="00542579"/>
    <w:rsid w:val="005516E8"/>
    <w:rsid w:val="00553253"/>
    <w:rsid w:val="00556044"/>
    <w:rsid w:val="00557579"/>
    <w:rsid w:val="00560490"/>
    <w:rsid w:val="0056098A"/>
    <w:rsid w:val="00566482"/>
    <w:rsid w:val="00566979"/>
    <w:rsid w:val="005675F5"/>
    <w:rsid w:val="005947D2"/>
    <w:rsid w:val="00594A2E"/>
    <w:rsid w:val="005A2E57"/>
    <w:rsid w:val="005B2999"/>
    <w:rsid w:val="005B639D"/>
    <w:rsid w:val="005C0714"/>
    <w:rsid w:val="005C1555"/>
    <w:rsid w:val="005C20D7"/>
    <w:rsid w:val="005C6ECD"/>
    <w:rsid w:val="005D137F"/>
    <w:rsid w:val="005D3299"/>
    <w:rsid w:val="005E7259"/>
    <w:rsid w:val="005F2D23"/>
    <w:rsid w:val="005F625C"/>
    <w:rsid w:val="00612C6E"/>
    <w:rsid w:val="006171B0"/>
    <w:rsid w:val="006172AA"/>
    <w:rsid w:val="00624905"/>
    <w:rsid w:val="00640764"/>
    <w:rsid w:val="00650C1C"/>
    <w:rsid w:val="00653B51"/>
    <w:rsid w:val="00665F38"/>
    <w:rsid w:val="006733C1"/>
    <w:rsid w:val="006778F8"/>
    <w:rsid w:val="00681058"/>
    <w:rsid w:val="006841B8"/>
    <w:rsid w:val="00690EEB"/>
    <w:rsid w:val="006933E4"/>
    <w:rsid w:val="00694053"/>
    <w:rsid w:val="00694C83"/>
    <w:rsid w:val="006968E5"/>
    <w:rsid w:val="006C0196"/>
    <w:rsid w:val="006D0756"/>
    <w:rsid w:val="006D0A8A"/>
    <w:rsid w:val="006F0593"/>
    <w:rsid w:val="006F0CCF"/>
    <w:rsid w:val="006F2EA7"/>
    <w:rsid w:val="006F79AB"/>
    <w:rsid w:val="00705410"/>
    <w:rsid w:val="00705F37"/>
    <w:rsid w:val="007146B2"/>
    <w:rsid w:val="00720816"/>
    <w:rsid w:val="007215E9"/>
    <w:rsid w:val="0072396E"/>
    <w:rsid w:val="007262F9"/>
    <w:rsid w:val="0074039D"/>
    <w:rsid w:val="00753368"/>
    <w:rsid w:val="00756506"/>
    <w:rsid w:val="00756623"/>
    <w:rsid w:val="0076153E"/>
    <w:rsid w:val="0076747B"/>
    <w:rsid w:val="0077195A"/>
    <w:rsid w:val="00772459"/>
    <w:rsid w:val="00772504"/>
    <w:rsid w:val="007754B3"/>
    <w:rsid w:val="00787742"/>
    <w:rsid w:val="007A4FFF"/>
    <w:rsid w:val="007A7105"/>
    <w:rsid w:val="007A73FC"/>
    <w:rsid w:val="007A768B"/>
    <w:rsid w:val="007B0029"/>
    <w:rsid w:val="007C19C0"/>
    <w:rsid w:val="007E1AD7"/>
    <w:rsid w:val="007E63AE"/>
    <w:rsid w:val="007F15EE"/>
    <w:rsid w:val="00804E7D"/>
    <w:rsid w:val="00836FBB"/>
    <w:rsid w:val="008530F0"/>
    <w:rsid w:val="00853B04"/>
    <w:rsid w:val="00862969"/>
    <w:rsid w:val="00883ABC"/>
    <w:rsid w:val="00887D60"/>
    <w:rsid w:val="00893C19"/>
    <w:rsid w:val="008A3E57"/>
    <w:rsid w:val="008A54CB"/>
    <w:rsid w:val="008A6E27"/>
    <w:rsid w:val="008B26CF"/>
    <w:rsid w:val="008C1B40"/>
    <w:rsid w:val="008C42FD"/>
    <w:rsid w:val="008C7750"/>
    <w:rsid w:val="008D2D55"/>
    <w:rsid w:val="008F2177"/>
    <w:rsid w:val="008F6444"/>
    <w:rsid w:val="009001AE"/>
    <w:rsid w:val="00903ABC"/>
    <w:rsid w:val="0090447C"/>
    <w:rsid w:val="00905EEC"/>
    <w:rsid w:val="009163FF"/>
    <w:rsid w:val="009344B9"/>
    <w:rsid w:val="00942DAA"/>
    <w:rsid w:val="00951828"/>
    <w:rsid w:val="00951BDF"/>
    <w:rsid w:val="00971D0C"/>
    <w:rsid w:val="009733F1"/>
    <w:rsid w:val="0097622F"/>
    <w:rsid w:val="00985B31"/>
    <w:rsid w:val="00986432"/>
    <w:rsid w:val="0099706B"/>
    <w:rsid w:val="009A25E4"/>
    <w:rsid w:val="009A58C2"/>
    <w:rsid w:val="009B6EE2"/>
    <w:rsid w:val="009C3411"/>
    <w:rsid w:val="009D55BD"/>
    <w:rsid w:val="009D5A8E"/>
    <w:rsid w:val="009E643A"/>
    <w:rsid w:val="009F7B5C"/>
    <w:rsid w:val="00A013ED"/>
    <w:rsid w:val="00A04599"/>
    <w:rsid w:val="00A1252D"/>
    <w:rsid w:val="00A2729B"/>
    <w:rsid w:val="00A43B2E"/>
    <w:rsid w:val="00A66224"/>
    <w:rsid w:val="00A820A4"/>
    <w:rsid w:val="00A82555"/>
    <w:rsid w:val="00A9030F"/>
    <w:rsid w:val="00AA07C7"/>
    <w:rsid w:val="00AA155B"/>
    <w:rsid w:val="00AB6BC4"/>
    <w:rsid w:val="00AB7F23"/>
    <w:rsid w:val="00AC3E2C"/>
    <w:rsid w:val="00AC49F9"/>
    <w:rsid w:val="00AC4B07"/>
    <w:rsid w:val="00AC5F4F"/>
    <w:rsid w:val="00AD1349"/>
    <w:rsid w:val="00AD72F5"/>
    <w:rsid w:val="00AD754F"/>
    <w:rsid w:val="00AF6A8A"/>
    <w:rsid w:val="00B10CFE"/>
    <w:rsid w:val="00B15529"/>
    <w:rsid w:val="00B16FEB"/>
    <w:rsid w:val="00B2680C"/>
    <w:rsid w:val="00B3340F"/>
    <w:rsid w:val="00B35CD2"/>
    <w:rsid w:val="00B53908"/>
    <w:rsid w:val="00B60663"/>
    <w:rsid w:val="00B66953"/>
    <w:rsid w:val="00B7380E"/>
    <w:rsid w:val="00B85DEC"/>
    <w:rsid w:val="00B92D08"/>
    <w:rsid w:val="00B950D4"/>
    <w:rsid w:val="00BA0C65"/>
    <w:rsid w:val="00BA12CA"/>
    <w:rsid w:val="00BB4163"/>
    <w:rsid w:val="00BB6546"/>
    <w:rsid w:val="00BC3898"/>
    <w:rsid w:val="00BD2758"/>
    <w:rsid w:val="00BD4F26"/>
    <w:rsid w:val="00BE2086"/>
    <w:rsid w:val="00C0061A"/>
    <w:rsid w:val="00C0148B"/>
    <w:rsid w:val="00C03C67"/>
    <w:rsid w:val="00C13B4D"/>
    <w:rsid w:val="00C2130D"/>
    <w:rsid w:val="00C2252F"/>
    <w:rsid w:val="00C23838"/>
    <w:rsid w:val="00C41F14"/>
    <w:rsid w:val="00C50C08"/>
    <w:rsid w:val="00C51E57"/>
    <w:rsid w:val="00C52C28"/>
    <w:rsid w:val="00C660BC"/>
    <w:rsid w:val="00C70F42"/>
    <w:rsid w:val="00C72D0B"/>
    <w:rsid w:val="00C83E07"/>
    <w:rsid w:val="00C8498E"/>
    <w:rsid w:val="00C8533C"/>
    <w:rsid w:val="00C858D8"/>
    <w:rsid w:val="00CA6429"/>
    <w:rsid w:val="00CB616A"/>
    <w:rsid w:val="00CD0058"/>
    <w:rsid w:val="00CD3640"/>
    <w:rsid w:val="00CF264D"/>
    <w:rsid w:val="00CF644D"/>
    <w:rsid w:val="00D0107C"/>
    <w:rsid w:val="00D01B22"/>
    <w:rsid w:val="00D06B1B"/>
    <w:rsid w:val="00D13AA8"/>
    <w:rsid w:val="00D14E8E"/>
    <w:rsid w:val="00D30625"/>
    <w:rsid w:val="00D332E6"/>
    <w:rsid w:val="00D36009"/>
    <w:rsid w:val="00D373E4"/>
    <w:rsid w:val="00D61107"/>
    <w:rsid w:val="00D8645E"/>
    <w:rsid w:val="00D903CB"/>
    <w:rsid w:val="00DA427D"/>
    <w:rsid w:val="00DA65B7"/>
    <w:rsid w:val="00DB6B2C"/>
    <w:rsid w:val="00DC5719"/>
    <w:rsid w:val="00DC76BD"/>
    <w:rsid w:val="00DD0F6A"/>
    <w:rsid w:val="00DD61AC"/>
    <w:rsid w:val="00DD687B"/>
    <w:rsid w:val="00DD7B8E"/>
    <w:rsid w:val="00DE400E"/>
    <w:rsid w:val="00DE4E64"/>
    <w:rsid w:val="00DE7DF5"/>
    <w:rsid w:val="00DF02E0"/>
    <w:rsid w:val="00DF6532"/>
    <w:rsid w:val="00E058EE"/>
    <w:rsid w:val="00E15623"/>
    <w:rsid w:val="00E15781"/>
    <w:rsid w:val="00E20159"/>
    <w:rsid w:val="00E21284"/>
    <w:rsid w:val="00E33F36"/>
    <w:rsid w:val="00E36688"/>
    <w:rsid w:val="00E404CB"/>
    <w:rsid w:val="00E40BE2"/>
    <w:rsid w:val="00E414AD"/>
    <w:rsid w:val="00E76693"/>
    <w:rsid w:val="00E774FC"/>
    <w:rsid w:val="00E80DA0"/>
    <w:rsid w:val="00E92D93"/>
    <w:rsid w:val="00EA14C1"/>
    <w:rsid w:val="00EB2905"/>
    <w:rsid w:val="00EB6D1A"/>
    <w:rsid w:val="00EC13FF"/>
    <w:rsid w:val="00ED211A"/>
    <w:rsid w:val="00ED2FB6"/>
    <w:rsid w:val="00ED46BB"/>
    <w:rsid w:val="00ED4DED"/>
    <w:rsid w:val="00EE549F"/>
    <w:rsid w:val="00EE6DD8"/>
    <w:rsid w:val="00F13B0A"/>
    <w:rsid w:val="00F20154"/>
    <w:rsid w:val="00F24879"/>
    <w:rsid w:val="00F24B09"/>
    <w:rsid w:val="00F2700C"/>
    <w:rsid w:val="00F3534F"/>
    <w:rsid w:val="00F36CC7"/>
    <w:rsid w:val="00F4313C"/>
    <w:rsid w:val="00F53E1E"/>
    <w:rsid w:val="00F57919"/>
    <w:rsid w:val="00F6005B"/>
    <w:rsid w:val="00F66039"/>
    <w:rsid w:val="00F718BF"/>
    <w:rsid w:val="00F732D8"/>
    <w:rsid w:val="00F764A9"/>
    <w:rsid w:val="00F81368"/>
    <w:rsid w:val="00F8575F"/>
    <w:rsid w:val="00F868B8"/>
    <w:rsid w:val="00F87514"/>
    <w:rsid w:val="00FA36E3"/>
    <w:rsid w:val="00FB17B3"/>
    <w:rsid w:val="00FB2260"/>
    <w:rsid w:val="00FC2312"/>
    <w:rsid w:val="00FC697A"/>
    <w:rsid w:val="00FD003D"/>
    <w:rsid w:val="00FD1D6C"/>
    <w:rsid w:val="00FD6253"/>
    <w:rsid w:val="00FD6D89"/>
    <w:rsid w:val="00FE404C"/>
    <w:rsid w:val="00FE4A5A"/>
    <w:rsid w:val="00FE7E61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DD1"/>
  </w:style>
  <w:style w:type="paragraph" w:styleId="Stopka">
    <w:name w:val="footer"/>
    <w:basedOn w:val="Normalny"/>
    <w:link w:val="StopkaZnak"/>
    <w:uiPriority w:val="99"/>
    <w:unhideWhenUsed/>
    <w:rsid w:val="002E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DD1"/>
  </w:style>
  <w:style w:type="paragraph" w:styleId="Tekstdymka">
    <w:name w:val="Balloon Text"/>
    <w:basedOn w:val="Normalny"/>
    <w:link w:val="TekstdymkaZnak"/>
    <w:uiPriority w:val="99"/>
    <w:semiHidden/>
    <w:unhideWhenUsed/>
    <w:rsid w:val="002E2DD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E2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029"/>
    <w:pPr>
      <w:ind w:left="720"/>
      <w:contextualSpacing/>
    </w:pPr>
    <w:rPr>
      <w:rFonts w:eastAsia="Times New Roman" w:cs="Times New Roman"/>
      <w:lang w:eastAsia="pl-PL"/>
    </w:rPr>
  </w:style>
  <w:style w:type="character" w:styleId="Hipercze">
    <w:name w:val="Hyperlink"/>
    <w:rsid w:val="007B0029"/>
    <w:rPr>
      <w:color w:val="0000FF"/>
      <w:u w:val="single"/>
    </w:rPr>
  </w:style>
  <w:style w:type="character" w:styleId="Pogrubienie">
    <w:name w:val="Strong"/>
    <w:qFormat/>
    <w:rsid w:val="007B0029"/>
    <w:rPr>
      <w:b/>
      <w:bCs/>
    </w:rPr>
  </w:style>
  <w:style w:type="character" w:customStyle="1" w:styleId="apple-converted-space">
    <w:name w:val="apple-converted-space"/>
    <w:basedOn w:val="Domylnaczcionkaakapitu"/>
    <w:rsid w:val="007B0029"/>
  </w:style>
  <w:style w:type="paragraph" w:styleId="NormalnyWeb">
    <w:name w:val="Normal (Web)"/>
    <w:basedOn w:val="Normalny"/>
    <w:unhideWhenUsed/>
    <w:rsid w:val="0086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0F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Table">
    <w:name w:val="Normal Table"/>
    <w:rsid w:val="00DE4E64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1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Standard">
    <w:name w:val="Standard"/>
    <w:rsid w:val="00804E7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13B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TekstpodstawowyZnak">
    <w:name w:val="Tekst podstawowy Znak"/>
    <w:link w:val="Tekstpodstawowy"/>
    <w:rsid w:val="00C13B4D"/>
    <w:rPr>
      <w:rFonts w:ascii="Times New Roman" w:eastAsia="Times New Roman" w:hAnsi="Times New Roman" w:cs="Times New Roman"/>
      <w:lang w:val="en-US" w:eastAsia="hi-IN" w:bidi="hi-IN"/>
    </w:rPr>
  </w:style>
  <w:style w:type="paragraph" w:styleId="Tytu">
    <w:name w:val="Title"/>
    <w:basedOn w:val="Normalny"/>
    <w:link w:val="TytuZnak"/>
    <w:qFormat/>
    <w:rsid w:val="008A54CB"/>
    <w:pPr>
      <w:jc w:val="center"/>
    </w:pPr>
    <w:rPr>
      <w:rFonts w:ascii="Arial" w:hAnsi="Arial" w:cs="Times New Roman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A54CB"/>
    <w:rPr>
      <w:rFonts w:ascii="Arial" w:hAnsi="Arial" w:cs="Times New Roman"/>
      <w:b/>
      <w:bCs/>
      <w:sz w:val="28"/>
      <w:lang w:val="x-none" w:eastAsia="x-none"/>
    </w:rPr>
  </w:style>
  <w:style w:type="character" w:customStyle="1" w:styleId="fontstyle01">
    <w:name w:val="fontstyle01"/>
    <w:rsid w:val="008A54CB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Strong">
    <w:name w:val="Strong"/>
    <w:rsid w:val="00265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DD1"/>
  </w:style>
  <w:style w:type="paragraph" w:styleId="Stopka">
    <w:name w:val="footer"/>
    <w:basedOn w:val="Normalny"/>
    <w:link w:val="StopkaZnak"/>
    <w:uiPriority w:val="99"/>
    <w:unhideWhenUsed/>
    <w:rsid w:val="002E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DD1"/>
  </w:style>
  <w:style w:type="paragraph" w:styleId="Tekstdymka">
    <w:name w:val="Balloon Text"/>
    <w:basedOn w:val="Normalny"/>
    <w:link w:val="TekstdymkaZnak"/>
    <w:uiPriority w:val="99"/>
    <w:semiHidden/>
    <w:unhideWhenUsed/>
    <w:rsid w:val="002E2DD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E2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0029"/>
    <w:pPr>
      <w:ind w:left="720"/>
      <w:contextualSpacing/>
    </w:pPr>
    <w:rPr>
      <w:rFonts w:eastAsia="Times New Roman" w:cs="Times New Roman"/>
      <w:lang w:eastAsia="pl-PL"/>
    </w:rPr>
  </w:style>
  <w:style w:type="character" w:styleId="Hipercze">
    <w:name w:val="Hyperlink"/>
    <w:rsid w:val="007B0029"/>
    <w:rPr>
      <w:color w:val="0000FF"/>
      <w:u w:val="single"/>
    </w:rPr>
  </w:style>
  <w:style w:type="character" w:styleId="Pogrubienie">
    <w:name w:val="Strong"/>
    <w:qFormat/>
    <w:rsid w:val="007B0029"/>
    <w:rPr>
      <w:b/>
      <w:bCs/>
    </w:rPr>
  </w:style>
  <w:style w:type="character" w:customStyle="1" w:styleId="apple-converted-space">
    <w:name w:val="apple-converted-space"/>
    <w:basedOn w:val="Domylnaczcionkaakapitu"/>
    <w:rsid w:val="007B0029"/>
  </w:style>
  <w:style w:type="paragraph" w:styleId="NormalnyWeb">
    <w:name w:val="Normal (Web)"/>
    <w:basedOn w:val="Normalny"/>
    <w:unhideWhenUsed/>
    <w:rsid w:val="0086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50F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Table">
    <w:name w:val="Normal Table"/>
    <w:rsid w:val="00DE4E64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1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Standard">
    <w:name w:val="Standard"/>
    <w:rsid w:val="00804E7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13B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TekstpodstawowyZnak">
    <w:name w:val="Tekst podstawowy Znak"/>
    <w:link w:val="Tekstpodstawowy"/>
    <w:rsid w:val="00C13B4D"/>
    <w:rPr>
      <w:rFonts w:ascii="Times New Roman" w:eastAsia="Times New Roman" w:hAnsi="Times New Roman" w:cs="Times New Roman"/>
      <w:lang w:val="en-US" w:eastAsia="hi-IN" w:bidi="hi-IN"/>
    </w:rPr>
  </w:style>
  <w:style w:type="paragraph" w:styleId="Tytu">
    <w:name w:val="Title"/>
    <w:basedOn w:val="Normalny"/>
    <w:link w:val="TytuZnak"/>
    <w:qFormat/>
    <w:rsid w:val="008A54CB"/>
    <w:pPr>
      <w:jc w:val="center"/>
    </w:pPr>
    <w:rPr>
      <w:rFonts w:ascii="Arial" w:hAnsi="Arial" w:cs="Times New Roman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A54CB"/>
    <w:rPr>
      <w:rFonts w:ascii="Arial" w:hAnsi="Arial" w:cs="Times New Roman"/>
      <w:b/>
      <w:bCs/>
      <w:sz w:val="28"/>
      <w:lang w:val="x-none" w:eastAsia="x-none"/>
    </w:rPr>
  </w:style>
  <w:style w:type="character" w:customStyle="1" w:styleId="fontstyle01">
    <w:name w:val="fontstyle01"/>
    <w:rsid w:val="008A54CB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Strong">
    <w:name w:val="Strong"/>
    <w:rsid w:val="0026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FA46-B001-4E99-96B5-560908D6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3484</Words>
  <Characters>20908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Filip</cp:lastModifiedBy>
  <cp:revision>2</cp:revision>
  <cp:lastPrinted>2020-05-19T07:41:00Z</cp:lastPrinted>
  <dcterms:created xsi:type="dcterms:W3CDTF">2020-07-23T16:29:00Z</dcterms:created>
  <dcterms:modified xsi:type="dcterms:W3CDTF">2020-07-23T16:29:00Z</dcterms:modified>
</cp:coreProperties>
</file>